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51B30" w14:textId="70726295" w:rsidR="008476AF" w:rsidRPr="000B42CA" w:rsidRDefault="00A5087B" w:rsidP="00423CEF">
      <w:pPr>
        <w:pStyle w:val="ListParagraph"/>
        <w:numPr>
          <w:ilvl w:val="0"/>
          <w:numId w:val="11"/>
        </w:numPr>
        <w:spacing w:before="240" w:after="240" w:line="240" w:lineRule="auto"/>
        <w:rPr>
          <w:rFonts w:ascii="Arial" w:hAnsi="Arial" w:cs="Arial"/>
          <w:b/>
          <w:bCs/>
        </w:rPr>
      </w:pPr>
      <w:r w:rsidRPr="000B42CA">
        <w:rPr>
          <w:rFonts w:ascii="Arial" w:hAnsi="Arial" w:cs="Arial"/>
          <w:b/>
          <w:bCs/>
          <w:color w:val="000000"/>
        </w:rPr>
        <w:t>Introduction</w:t>
      </w:r>
    </w:p>
    <w:p w14:paraId="055CA72F" w14:textId="4E8662A8" w:rsidR="00423CEF" w:rsidRDefault="00423CEF" w:rsidP="00423CEF">
      <w:pPr>
        <w:pStyle w:val="ListParagraph"/>
        <w:spacing w:before="240" w:after="240" w:line="240" w:lineRule="auto"/>
        <w:ind w:left="450"/>
        <w:rPr>
          <w:rFonts w:ascii="Arial" w:hAnsi="Arial" w:cs="Arial"/>
          <w:color w:val="000000"/>
        </w:rPr>
      </w:pPr>
    </w:p>
    <w:p w14:paraId="29E329B8" w14:textId="0D877B79" w:rsidR="00423CEF" w:rsidRPr="00423CEF" w:rsidRDefault="00423CEF" w:rsidP="00423CEF">
      <w:pPr>
        <w:pStyle w:val="ListParagraph"/>
        <w:spacing w:before="240" w:after="240" w:line="240" w:lineRule="auto"/>
        <w:ind w:left="450"/>
        <w:rPr>
          <w:rFonts w:ascii="Arial" w:hAnsi="Arial" w:cs="Arial"/>
          <w:b/>
          <w:bCs/>
        </w:rPr>
      </w:pPr>
      <w:proofErr w:type="gramStart"/>
      <w:r>
        <w:rPr>
          <w:rFonts w:ascii="Arial" w:hAnsi="Arial" w:cs="Arial"/>
          <w:color w:val="000000"/>
        </w:rPr>
        <w:t xml:space="preserve">1  </w:t>
      </w:r>
      <w:r w:rsidR="00A5087B" w:rsidRPr="00423CEF">
        <w:rPr>
          <w:rFonts w:ascii="Arial" w:hAnsi="Arial" w:cs="Arial"/>
          <w:color w:val="000000"/>
        </w:rPr>
        <w:t>Offley</w:t>
      </w:r>
      <w:proofErr w:type="gramEnd"/>
      <w:r w:rsidR="00A5087B" w:rsidRPr="00423CEF">
        <w:rPr>
          <w:rFonts w:ascii="Arial" w:hAnsi="Arial" w:cs="Arial"/>
          <w:color w:val="000000"/>
        </w:rPr>
        <w:t xml:space="preserve"> Village Hall is a </w:t>
      </w:r>
      <w:r w:rsidRPr="00423CEF">
        <w:rPr>
          <w:rFonts w:ascii="Arial" w:hAnsi="Arial" w:cs="Arial"/>
          <w:color w:val="000000"/>
        </w:rPr>
        <w:t>registered</w:t>
      </w:r>
      <w:r w:rsidR="00A5087B" w:rsidRPr="00423CEF">
        <w:rPr>
          <w:rFonts w:ascii="Arial" w:hAnsi="Arial" w:cs="Arial"/>
          <w:color w:val="000000"/>
        </w:rPr>
        <w:t xml:space="preserve"> </w:t>
      </w:r>
      <w:r>
        <w:rPr>
          <w:rFonts w:ascii="Arial" w:hAnsi="Arial" w:cs="Arial"/>
          <w:color w:val="000000"/>
        </w:rPr>
        <w:t>charity number</w:t>
      </w:r>
      <w:r w:rsidR="00DD6722">
        <w:rPr>
          <w:rFonts w:ascii="Arial" w:hAnsi="Arial" w:cs="Arial"/>
          <w:color w:val="000000"/>
        </w:rPr>
        <w:t xml:space="preserve"> 211199</w:t>
      </w:r>
    </w:p>
    <w:p w14:paraId="25B42863" w14:textId="77777777" w:rsidR="00423CEF" w:rsidRPr="00423CEF" w:rsidRDefault="00423CEF" w:rsidP="00423CEF">
      <w:pPr>
        <w:pStyle w:val="ListParagraph"/>
        <w:spacing w:before="240" w:after="240" w:line="240" w:lineRule="auto"/>
        <w:ind w:left="450"/>
        <w:rPr>
          <w:rFonts w:ascii="Arial" w:hAnsi="Arial" w:cs="Arial"/>
          <w:b/>
          <w:bCs/>
        </w:rPr>
      </w:pPr>
    </w:p>
    <w:p w14:paraId="7913EC7F" w14:textId="0AC43F11" w:rsidR="008476AF" w:rsidRPr="00423CEF" w:rsidRDefault="00A5087B" w:rsidP="00423CEF">
      <w:pPr>
        <w:pStyle w:val="ListParagraph"/>
        <w:spacing w:before="240" w:after="240" w:line="240" w:lineRule="auto"/>
        <w:ind w:left="450"/>
        <w:rPr>
          <w:rFonts w:ascii="Arial" w:hAnsi="Arial" w:cs="Arial"/>
          <w:b/>
          <w:bCs/>
        </w:rPr>
      </w:pPr>
      <w:r w:rsidRPr="00423CEF">
        <w:rPr>
          <w:rFonts w:ascii="Arial" w:hAnsi="Arial" w:cs="Arial"/>
          <w:color w:val="000000"/>
        </w:rPr>
        <w:t xml:space="preserve">2 </w:t>
      </w:r>
      <w:r w:rsidR="00235F7E" w:rsidRPr="00423CEF">
        <w:rPr>
          <w:rFonts w:ascii="Arial" w:hAnsi="Arial" w:cs="Arial"/>
          <w:color w:val="000000"/>
        </w:rPr>
        <w:tab/>
      </w:r>
      <w:r w:rsidRPr="00423CEF">
        <w:rPr>
          <w:rFonts w:ascii="Arial" w:hAnsi="Arial" w:cs="Arial"/>
          <w:color w:val="000000"/>
        </w:rPr>
        <w:t>Offley Village Hall is based at:</w:t>
      </w:r>
      <w:r w:rsidR="00C87476" w:rsidRPr="00423CEF">
        <w:rPr>
          <w:rFonts w:ascii="Arial" w:hAnsi="Arial" w:cs="Arial"/>
          <w:color w:val="000000"/>
        </w:rPr>
        <w:tab/>
      </w:r>
      <w:r w:rsidR="00235F7E" w:rsidRPr="00423CEF">
        <w:rPr>
          <w:rFonts w:ascii="Arial" w:hAnsi="Arial" w:cs="Arial"/>
        </w:rPr>
        <w:t xml:space="preserve"> </w:t>
      </w:r>
      <w:r w:rsidR="00C87476" w:rsidRPr="00423CEF">
        <w:rPr>
          <w:rFonts w:ascii="Arial" w:hAnsi="Arial" w:cs="Arial"/>
        </w:rPr>
        <w:t xml:space="preserve"> </w:t>
      </w:r>
      <w:r w:rsidR="00235F7E" w:rsidRPr="00423CEF">
        <w:rPr>
          <w:rFonts w:ascii="Arial" w:hAnsi="Arial" w:cs="Arial"/>
        </w:rPr>
        <w:t xml:space="preserve">    </w:t>
      </w:r>
      <w:r w:rsidRPr="00423CEF">
        <w:rPr>
          <w:rFonts w:ascii="Arial" w:hAnsi="Arial" w:cs="Arial"/>
          <w:b/>
          <w:bCs/>
          <w:color w:val="000000"/>
        </w:rPr>
        <w:t>Luton Road Offley Hertfordshire</w:t>
      </w:r>
    </w:p>
    <w:p w14:paraId="5C87DE93" w14:textId="7636C44D" w:rsidR="00240249" w:rsidRPr="00423CEF" w:rsidRDefault="00A5087B">
      <w:pPr>
        <w:spacing w:before="240" w:after="240" w:line="240" w:lineRule="auto"/>
        <w:ind w:left="450"/>
        <w:rPr>
          <w:rFonts w:ascii="Arial" w:hAnsi="Arial" w:cs="Arial"/>
          <w:b/>
          <w:bCs/>
          <w:color w:val="000000"/>
        </w:rPr>
      </w:pPr>
      <w:proofErr w:type="gramStart"/>
      <w:r w:rsidRPr="00423CEF">
        <w:rPr>
          <w:rFonts w:ascii="Arial" w:hAnsi="Arial" w:cs="Arial"/>
          <w:color w:val="000000"/>
        </w:rPr>
        <w:t xml:space="preserve">3 </w:t>
      </w:r>
      <w:r w:rsidR="00235F7E" w:rsidRPr="00423CEF">
        <w:rPr>
          <w:rFonts w:ascii="Arial" w:hAnsi="Arial" w:cs="Arial"/>
          <w:color w:val="000000"/>
        </w:rPr>
        <w:t xml:space="preserve"> </w:t>
      </w:r>
      <w:r w:rsidRPr="00423CEF">
        <w:rPr>
          <w:rFonts w:ascii="Arial" w:hAnsi="Arial" w:cs="Arial"/>
          <w:color w:val="000000"/>
        </w:rPr>
        <w:t>Offley</w:t>
      </w:r>
      <w:proofErr w:type="gramEnd"/>
      <w:r w:rsidRPr="00423CEF">
        <w:rPr>
          <w:rFonts w:ascii="Arial" w:hAnsi="Arial" w:cs="Arial"/>
          <w:color w:val="000000"/>
        </w:rPr>
        <w:t xml:space="preserve"> Village Hall is managed by</w:t>
      </w:r>
      <w:r w:rsidR="00C87476" w:rsidRPr="00423CEF">
        <w:rPr>
          <w:rFonts w:ascii="Arial" w:hAnsi="Arial" w:cs="Arial"/>
          <w:color w:val="000000"/>
        </w:rPr>
        <w:t>:</w:t>
      </w:r>
      <w:r w:rsidRPr="00423CEF">
        <w:rPr>
          <w:rFonts w:ascii="Arial" w:hAnsi="Arial" w:cs="Arial"/>
          <w:color w:val="000000"/>
        </w:rPr>
        <w:t xml:space="preserve"> </w:t>
      </w:r>
      <w:r w:rsidR="00C87476" w:rsidRPr="00423CEF">
        <w:rPr>
          <w:rFonts w:ascii="Arial" w:hAnsi="Arial" w:cs="Arial"/>
          <w:color w:val="000000"/>
        </w:rPr>
        <w:t xml:space="preserve">          </w:t>
      </w:r>
      <w:r w:rsidR="00DD6722" w:rsidRPr="00DD6722">
        <w:rPr>
          <w:rFonts w:ascii="Arial" w:hAnsi="Arial" w:cs="Arial"/>
          <w:b/>
          <w:bCs/>
          <w:color w:val="000000"/>
        </w:rPr>
        <w:t>T</w:t>
      </w:r>
      <w:r w:rsidR="00C87476" w:rsidRPr="00DD6722">
        <w:rPr>
          <w:rFonts w:ascii="Arial" w:hAnsi="Arial" w:cs="Arial"/>
          <w:b/>
          <w:bCs/>
          <w:color w:val="000000"/>
        </w:rPr>
        <w:t>h</w:t>
      </w:r>
      <w:r w:rsidR="00C87476" w:rsidRPr="00423CEF">
        <w:rPr>
          <w:rFonts w:ascii="Arial" w:hAnsi="Arial" w:cs="Arial"/>
          <w:b/>
          <w:bCs/>
          <w:color w:val="000000"/>
        </w:rPr>
        <w:t>e M</w:t>
      </w:r>
      <w:r w:rsidRPr="00423CEF">
        <w:rPr>
          <w:rFonts w:ascii="Arial" w:hAnsi="Arial" w:cs="Arial"/>
          <w:b/>
          <w:bCs/>
          <w:color w:val="000000"/>
        </w:rPr>
        <w:t xml:space="preserve">anagement </w:t>
      </w:r>
      <w:r w:rsidR="00C87476" w:rsidRPr="00423CEF">
        <w:rPr>
          <w:rFonts w:ascii="Arial" w:hAnsi="Arial" w:cs="Arial"/>
          <w:b/>
          <w:bCs/>
          <w:color w:val="000000"/>
        </w:rPr>
        <w:t>C</w:t>
      </w:r>
      <w:r w:rsidR="006125CA" w:rsidRPr="00423CEF">
        <w:rPr>
          <w:rFonts w:ascii="Arial" w:hAnsi="Arial" w:cs="Arial"/>
          <w:b/>
          <w:bCs/>
          <w:color w:val="000000"/>
        </w:rPr>
        <w:t>ommittee.</w:t>
      </w:r>
      <w:r w:rsidRPr="00423CEF">
        <w:rPr>
          <w:rFonts w:ascii="Arial" w:hAnsi="Arial" w:cs="Arial"/>
          <w:b/>
          <w:bCs/>
          <w:color w:val="000000"/>
        </w:rPr>
        <w:t xml:space="preserve"> </w:t>
      </w:r>
    </w:p>
    <w:p w14:paraId="1B0B629C" w14:textId="77777777" w:rsidR="00C87476" w:rsidRPr="00423CEF" w:rsidRDefault="00240249" w:rsidP="00C87476">
      <w:pPr>
        <w:pStyle w:val="NoSpacingPHPDOCX"/>
        <w:jc w:val="center"/>
        <w:rPr>
          <w:rFonts w:ascii="Arial" w:hAnsi="Arial" w:cs="Arial"/>
          <w:b/>
          <w:bCs/>
        </w:rPr>
      </w:pPr>
      <w:r w:rsidRPr="00423CEF">
        <w:rPr>
          <w:rFonts w:ascii="Arial" w:hAnsi="Arial" w:cs="Arial"/>
          <w:b/>
          <w:bCs/>
        </w:rPr>
        <w:t>T</w:t>
      </w:r>
      <w:r w:rsidR="00A5087B" w:rsidRPr="00423CEF">
        <w:rPr>
          <w:rFonts w:ascii="Arial" w:hAnsi="Arial" w:cs="Arial"/>
          <w:b/>
          <w:bCs/>
        </w:rPr>
        <w:t>he</w:t>
      </w:r>
      <w:r w:rsidRPr="00423CEF">
        <w:rPr>
          <w:rFonts w:ascii="Arial" w:hAnsi="Arial" w:cs="Arial"/>
          <w:b/>
          <w:bCs/>
        </w:rPr>
        <w:t xml:space="preserve"> whole</w:t>
      </w:r>
      <w:r w:rsidR="00A5087B" w:rsidRPr="00423CEF">
        <w:rPr>
          <w:rFonts w:ascii="Arial" w:hAnsi="Arial" w:cs="Arial"/>
          <w:b/>
          <w:bCs/>
        </w:rPr>
        <w:t xml:space="preserve"> management team </w:t>
      </w:r>
      <w:r w:rsidRPr="00423CEF">
        <w:rPr>
          <w:rFonts w:ascii="Arial" w:hAnsi="Arial" w:cs="Arial"/>
          <w:b/>
          <w:bCs/>
        </w:rPr>
        <w:t xml:space="preserve">and all hirers of the hall </w:t>
      </w:r>
    </w:p>
    <w:p w14:paraId="0C64B6EE" w14:textId="4B652D26" w:rsidR="008476AF" w:rsidRPr="00423CEF" w:rsidRDefault="00423CEF" w:rsidP="00C87476">
      <w:pPr>
        <w:pStyle w:val="NoSpacingPHPDOCX"/>
        <w:jc w:val="center"/>
        <w:rPr>
          <w:rFonts w:ascii="Arial" w:hAnsi="Arial" w:cs="Arial"/>
          <w:b/>
          <w:bCs/>
        </w:rPr>
      </w:pPr>
      <w:r>
        <w:rPr>
          <w:rFonts w:ascii="Arial" w:hAnsi="Arial" w:cs="Arial"/>
          <w:b/>
          <w:bCs/>
        </w:rPr>
        <w:t>h</w:t>
      </w:r>
      <w:r w:rsidR="00A5087B" w:rsidRPr="00423CEF">
        <w:rPr>
          <w:rFonts w:ascii="Arial" w:hAnsi="Arial" w:cs="Arial"/>
          <w:b/>
          <w:bCs/>
        </w:rPr>
        <w:t>as</w:t>
      </w:r>
      <w:r w:rsidR="00C87476" w:rsidRPr="00423CEF">
        <w:rPr>
          <w:rFonts w:ascii="Arial" w:hAnsi="Arial" w:cs="Arial"/>
          <w:b/>
          <w:bCs/>
        </w:rPr>
        <w:t xml:space="preserve"> </w:t>
      </w:r>
      <w:r w:rsidR="00696326" w:rsidRPr="00423CEF">
        <w:rPr>
          <w:rFonts w:ascii="Arial" w:hAnsi="Arial" w:cs="Arial"/>
          <w:b/>
          <w:bCs/>
        </w:rPr>
        <w:t>responsibility</w:t>
      </w:r>
      <w:r w:rsidR="00A5087B" w:rsidRPr="00423CEF">
        <w:rPr>
          <w:rFonts w:ascii="Arial" w:hAnsi="Arial" w:cs="Arial"/>
          <w:b/>
          <w:bCs/>
        </w:rPr>
        <w:t xml:space="preserve"> for safeguarding children.</w:t>
      </w:r>
    </w:p>
    <w:p w14:paraId="0ECA866E" w14:textId="7A2226CB" w:rsidR="008476AF" w:rsidRPr="00423CEF" w:rsidRDefault="00696326">
      <w:pPr>
        <w:spacing w:before="240" w:after="240" w:line="240" w:lineRule="auto"/>
        <w:ind w:left="450"/>
        <w:rPr>
          <w:rFonts w:ascii="Arial" w:hAnsi="Arial" w:cs="Arial"/>
          <w:color w:val="000000"/>
        </w:rPr>
      </w:pPr>
      <w:r w:rsidRPr="00423CEF">
        <w:rPr>
          <w:rFonts w:ascii="Arial" w:hAnsi="Arial" w:cs="Arial"/>
          <w:color w:val="000000"/>
        </w:rPr>
        <w:t>4 The</w:t>
      </w:r>
      <w:r w:rsidR="00A5087B" w:rsidRPr="00423CEF">
        <w:rPr>
          <w:rFonts w:ascii="Arial" w:hAnsi="Arial" w:cs="Arial"/>
          <w:color w:val="000000"/>
        </w:rPr>
        <w:t xml:space="preserve"> Team has adopted </w:t>
      </w:r>
      <w:r w:rsidRPr="00423CEF">
        <w:rPr>
          <w:rFonts w:ascii="Arial" w:hAnsi="Arial" w:cs="Arial"/>
          <w:color w:val="000000"/>
        </w:rPr>
        <w:t>this safeguarding child</w:t>
      </w:r>
      <w:r w:rsidR="00A5087B" w:rsidRPr="00423CEF">
        <w:rPr>
          <w:rFonts w:ascii="Arial" w:hAnsi="Arial" w:cs="Arial"/>
          <w:color w:val="000000"/>
        </w:rPr>
        <w:t xml:space="preserve"> policy and expects every adult working or helping at Offley Village Hall to support it and comply with it. </w:t>
      </w:r>
      <w:r w:rsidRPr="00423CEF">
        <w:rPr>
          <w:rFonts w:ascii="Arial" w:hAnsi="Arial" w:cs="Arial"/>
          <w:color w:val="000000"/>
        </w:rPr>
        <w:t>Consequently,</w:t>
      </w:r>
      <w:r w:rsidR="00A5087B" w:rsidRPr="00423CEF">
        <w:rPr>
          <w:rFonts w:ascii="Arial" w:hAnsi="Arial" w:cs="Arial"/>
          <w:color w:val="000000"/>
        </w:rPr>
        <w:t xml:space="preserve"> this policy shall apply to all staff, managers, trustees, directors, volunteers, students or anyone working on behalf of Offley Village Hall.</w:t>
      </w:r>
    </w:p>
    <w:p w14:paraId="4B636E78" w14:textId="5FAE7CEC" w:rsidR="00240249" w:rsidRPr="00B542FE" w:rsidRDefault="00240249" w:rsidP="00235F7E">
      <w:pPr>
        <w:spacing w:before="240" w:after="240" w:line="240" w:lineRule="auto"/>
        <w:ind w:left="450"/>
        <w:jc w:val="center"/>
        <w:rPr>
          <w:rFonts w:ascii="Arial" w:hAnsi="Arial" w:cs="Arial"/>
          <w:b/>
          <w:bCs/>
        </w:rPr>
      </w:pPr>
      <w:r w:rsidRPr="00B542FE">
        <w:rPr>
          <w:rFonts w:ascii="Arial" w:hAnsi="Arial" w:cs="Arial"/>
          <w:b/>
          <w:bCs/>
          <w:color w:val="000000"/>
        </w:rPr>
        <w:t xml:space="preserve">All hirers of the hall </w:t>
      </w:r>
      <w:r w:rsidR="00696326" w:rsidRPr="00B542FE">
        <w:rPr>
          <w:rFonts w:ascii="Arial" w:hAnsi="Arial" w:cs="Arial"/>
          <w:b/>
          <w:bCs/>
          <w:color w:val="000000"/>
        </w:rPr>
        <w:t>must</w:t>
      </w:r>
      <w:r w:rsidRPr="00B542FE">
        <w:rPr>
          <w:rFonts w:ascii="Arial" w:hAnsi="Arial" w:cs="Arial"/>
          <w:b/>
          <w:bCs/>
          <w:color w:val="000000"/>
        </w:rPr>
        <w:t xml:space="preserve"> agree and adopt the policy</w:t>
      </w:r>
      <w:r w:rsidR="00235F7E" w:rsidRPr="00B542FE">
        <w:rPr>
          <w:rFonts w:ascii="Arial" w:hAnsi="Arial" w:cs="Arial"/>
          <w:b/>
          <w:bCs/>
          <w:color w:val="000000"/>
        </w:rPr>
        <w:t>.</w:t>
      </w:r>
    </w:p>
    <w:p w14:paraId="0A93E5C2" w14:textId="70114B19" w:rsidR="008476AF" w:rsidRPr="00423CEF" w:rsidRDefault="00A5087B">
      <w:pPr>
        <w:spacing w:before="240" w:after="240" w:line="240" w:lineRule="auto"/>
        <w:rPr>
          <w:rFonts w:ascii="Arial" w:hAnsi="Arial" w:cs="Arial"/>
          <w:b/>
          <w:bCs/>
        </w:rPr>
      </w:pPr>
      <w:r w:rsidRPr="00423CEF">
        <w:rPr>
          <w:rFonts w:ascii="Arial" w:hAnsi="Arial" w:cs="Arial"/>
          <w:color w:val="000000"/>
        </w:rPr>
        <w:br/>
      </w:r>
      <w:r w:rsidRPr="00423CEF">
        <w:rPr>
          <w:rFonts w:ascii="Arial" w:hAnsi="Arial" w:cs="Arial"/>
          <w:b/>
          <w:bCs/>
          <w:color w:val="000000"/>
        </w:rPr>
        <w:t>2 Purpose of the Policy</w:t>
      </w:r>
    </w:p>
    <w:p w14:paraId="66E1F501" w14:textId="77777777" w:rsidR="008476AF" w:rsidRPr="00423CEF" w:rsidRDefault="00A5087B">
      <w:pPr>
        <w:spacing w:before="240" w:after="240" w:line="240" w:lineRule="auto"/>
        <w:ind w:left="450"/>
        <w:rPr>
          <w:rFonts w:ascii="Arial" w:hAnsi="Arial" w:cs="Arial"/>
        </w:rPr>
      </w:pPr>
      <w:r w:rsidRPr="00423CEF">
        <w:rPr>
          <w:rFonts w:ascii="Arial" w:hAnsi="Arial" w:cs="Arial"/>
          <w:color w:val="000000"/>
        </w:rPr>
        <w:t>1 This policy is intended to protect children and young people who receive any service from us, including those who are the children of adults who may receive services from us.</w:t>
      </w:r>
    </w:p>
    <w:p w14:paraId="058103AE" w14:textId="645761D5" w:rsidR="008476AF" w:rsidRPr="00423CEF" w:rsidRDefault="00A5087B">
      <w:pPr>
        <w:spacing w:before="240" w:after="240" w:line="240" w:lineRule="auto"/>
        <w:ind w:left="450"/>
        <w:rPr>
          <w:rFonts w:ascii="Arial" w:hAnsi="Arial" w:cs="Arial"/>
        </w:rPr>
      </w:pPr>
      <w:r w:rsidRPr="00423CEF">
        <w:rPr>
          <w:rFonts w:ascii="Arial" w:hAnsi="Arial" w:cs="Arial"/>
          <w:color w:val="000000"/>
        </w:rPr>
        <w:t>2 As an organisation we believe that no child or young person should experience abuse or harm and are committed to the protection of children and young people and this policy is intended to provide guidance and overarching principles to those who represent us as volunteers or staff, to guide our approach to child protection and safeguarding.</w:t>
      </w:r>
      <w:r w:rsidR="00240249" w:rsidRPr="00423CEF">
        <w:rPr>
          <w:rFonts w:ascii="Arial" w:hAnsi="Arial" w:cs="Arial"/>
          <w:color w:val="000000"/>
        </w:rPr>
        <w:t xml:space="preserve">  This includes all hirers of the hall</w:t>
      </w:r>
    </w:p>
    <w:p w14:paraId="4176D54C" w14:textId="19CC4005" w:rsidR="008476AF" w:rsidRPr="006D2E9A" w:rsidRDefault="00A5087B" w:rsidP="007E102E">
      <w:pPr>
        <w:spacing w:before="240" w:after="240" w:line="240" w:lineRule="auto"/>
        <w:rPr>
          <w:rFonts w:ascii="Arial" w:hAnsi="Arial" w:cs="Arial"/>
          <w:b/>
          <w:bCs/>
        </w:rPr>
      </w:pPr>
      <w:r w:rsidRPr="00423CEF">
        <w:rPr>
          <w:rFonts w:ascii="Arial" w:hAnsi="Arial" w:cs="Arial"/>
          <w:color w:val="000000"/>
        </w:rPr>
        <w:br/>
      </w:r>
      <w:r w:rsidRPr="006D2E9A">
        <w:rPr>
          <w:rFonts w:ascii="Arial" w:hAnsi="Arial" w:cs="Arial"/>
          <w:b/>
          <w:bCs/>
          <w:color w:val="000000"/>
        </w:rPr>
        <w:t>3 The risks to children</w:t>
      </w:r>
    </w:p>
    <w:p w14:paraId="1555384F" w14:textId="6FA2F016" w:rsidR="008476AF" w:rsidRPr="00423CEF" w:rsidRDefault="00A5087B" w:rsidP="007E102E">
      <w:pPr>
        <w:spacing w:before="240" w:after="240" w:line="240" w:lineRule="auto"/>
        <w:ind w:left="450"/>
        <w:rPr>
          <w:rFonts w:ascii="Arial" w:hAnsi="Arial" w:cs="Arial"/>
        </w:rPr>
      </w:pPr>
      <w:r w:rsidRPr="00423CEF">
        <w:rPr>
          <w:rFonts w:ascii="Arial" w:hAnsi="Arial" w:cs="Arial"/>
          <w:color w:val="000000"/>
        </w:rPr>
        <w:t>Nearly every child grows up in a safe and happy environment and it is important not to exaggerate or overestimate the dangers. Nevertheless, there are situations where children need protection including:</w:t>
      </w:r>
    </w:p>
    <w:p w14:paraId="015DF955" w14:textId="77777777" w:rsidR="008476AF" w:rsidRPr="00423CEF" w:rsidRDefault="00A5087B">
      <w:pPr>
        <w:numPr>
          <w:ilvl w:val="1"/>
          <w:numId w:val="1"/>
        </w:numPr>
        <w:spacing w:after="0" w:line="240" w:lineRule="auto"/>
        <w:rPr>
          <w:rFonts w:ascii="Arial" w:hAnsi="Arial" w:cs="Arial"/>
          <w:color w:val="000000"/>
        </w:rPr>
      </w:pPr>
      <w:r w:rsidRPr="00423CEF">
        <w:rPr>
          <w:rFonts w:ascii="Arial" w:hAnsi="Arial" w:cs="Arial"/>
          <w:color w:val="000000"/>
        </w:rPr>
        <w:t>Sexual abuse</w:t>
      </w:r>
    </w:p>
    <w:p w14:paraId="0D32E210" w14:textId="77777777" w:rsidR="008476AF" w:rsidRPr="00423CEF" w:rsidRDefault="00A5087B">
      <w:pPr>
        <w:spacing w:after="0" w:line="240" w:lineRule="auto"/>
        <w:rPr>
          <w:rFonts w:ascii="Arial" w:hAnsi="Arial" w:cs="Arial"/>
        </w:rPr>
      </w:pPr>
      <w:r w:rsidRPr="00423CEF">
        <w:rPr>
          <w:rFonts w:ascii="Arial" w:hAnsi="Arial" w:cs="Arial"/>
          <w:color w:val="000000"/>
        </w:rPr>
        <w:t xml:space="preserve">   </w:t>
      </w:r>
    </w:p>
    <w:p w14:paraId="74172B6B" w14:textId="77777777" w:rsidR="008476AF" w:rsidRPr="00423CEF" w:rsidRDefault="00A5087B">
      <w:pPr>
        <w:numPr>
          <w:ilvl w:val="1"/>
          <w:numId w:val="1"/>
        </w:numPr>
        <w:spacing w:after="0" w:line="240" w:lineRule="auto"/>
        <w:rPr>
          <w:rFonts w:ascii="Arial" w:hAnsi="Arial" w:cs="Arial"/>
          <w:color w:val="000000"/>
        </w:rPr>
      </w:pPr>
      <w:r w:rsidRPr="00423CEF">
        <w:rPr>
          <w:rFonts w:ascii="Arial" w:hAnsi="Arial" w:cs="Arial"/>
          <w:color w:val="000000"/>
        </w:rPr>
        <w:t>Grooming</w:t>
      </w:r>
    </w:p>
    <w:p w14:paraId="37E9A8A3" w14:textId="77777777" w:rsidR="008476AF" w:rsidRPr="00423CEF" w:rsidRDefault="00A5087B">
      <w:pPr>
        <w:spacing w:after="0" w:line="240" w:lineRule="auto"/>
        <w:rPr>
          <w:rFonts w:ascii="Arial" w:hAnsi="Arial" w:cs="Arial"/>
        </w:rPr>
      </w:pPr>
      <w:r w:rsidRPr="00423CEF">
        <w:rPr>
          <w:rFonts w:ascii="Arial" w:hAnsi="Arial" w:cs="Arial"/>
          <w:color w:val="000000"/>
        </w:rPr>
        <w:t xml:space="preserve">   </w:t>
      </w:r>
    </w:p>
    <w:p w14:paraId="19F741B8" w14:textId="77777777" w:rsidR="008476AF" w:rsidRPr="00423CEF" w:rsidRDefault="00A5087B">
      <w:pPr>
        <w:numPr>
          <w:ilvl w:val="1"/>
          <w:numId w:val="1"/>
        </w:numPr>
        <w:spacing w:after="0" w:line="240" w:lineRule="auto"/>
        <w:rPr>
          <w:rFonts w:ascii="Arial" w:hAnsi="Arial" w:cs="Arial"/>
          <w:color w:val="000000"/>
        </w:rPr>
      </w:pPr>
      <w:r w:rsidRPr="00423CEF">
        <w:rPr>
          <w:rFonts w:ascii="Arial" w:hAnsi="Arial" w:cs="Arial"/>
          <w:color w:val="000000"/>
        </w:rPr>
        <w:t>Physical and emotional abuse and neglect</w:t>
      </w:r>
    </w:p>
    <w:p w14:paraId="3DA0F4C7" w14:textId="77777777" w:rsidR="008476AF" w:rsidRPr="00423CEF" w:rsidRDefault="00A5087B">
      <w:pPr>
        <w:spacing w:after="0" w:line="240" w:lineRule="auto"/>
        <w:rPr>
          <w:rFonts w:ascii="Arial" w:hAnsi="Arial" w:cs="Arial"/>
        </w:rPr>
      </w:pPr>
      <w:r w:rsidRPr="00423CEF">
        <w:rPr>
          <w:rFonts w:ascii="Arial" w:hAnsi="Arial" w:cs="Arial"/>
          <w:color w:val="000000"/>
        </w:rPr>
        <w:t xml:space="preserve">   </w:t>
      </w:r>
    </w:p>
    <w:p w14:paraId="62DB5454" w14:textId="77777777" w:rsidR="008476AF" w:rsidRPr="00423CEF" w:rsidRDefault="00A5087B">
      <w:pPr>
        <w:numPr>
          <w:ilvl w:val="1"/>
          <w:numId w:val="1"/>
        </w:numPr>
        <w:spacing w:after="0" w:line="240" w:lineRule="auto"/>
        <w:rPr>
          <w:rFonts w:ascii="Arial" w:hAnsi="Arial" w:cs="Arial"/>
          <w:color w:val="000000"/>
        </w:rPr>
      </w:pPr>
      <w:r w:rsidRPr="00423CEF">
        <w:rPr>
          <w:rFonts w:ascii="Arial" w:hAnsi="Arial" w:cs="Arial"/>
          <w:color w:val="000000"/>
        </w:rPr>
        <w:t>Domestic violence</w:t>
      </w:r>
    </w:p>
    <w:p w14:paraId="133EF2C9" w14:textId="77777777" w:rsidR="008476AF" w:rsidRPr="00423CEF" w:rsidRDefault="00A5087B">
      <w:pPr>
        <w:spacing w:after="0" w:line="240" w:lineRule="auto"/>
        <w:rPr>
          <w:rFonts w:ascii="Arial" w:hAnsi="Arial" w:cs="Arial"/>
        </w:rPr>
      </w:pPr>
      <w:r w:rsidRPr="00423CEF">
        <w:rPr>
          <w:rFonts w:ascii="Arial" w:hAnsi="Arial" w:cs="Arial"/>
          <w:color w:val="000000"/>
        </w:rPr>
        <w:t xml:space="preserve">   </w:t>
      </w:r>
    </w:p>
    <w:p w14:paraId="70F4BB72" w14:textId="77777777" w:rsidR="008476AF" w:rsidRPr="00423CEF" w:rsidRDefault="00A5087B">
      <w:pPr>
        <w:numPr>
          <w:ilvl w:val="1"/>
          <w:numId w:val="1"/>
        </w:numPr>
        <w:spacing w:after="0" w:line="240" w:lineRule="auto"/>
        <w:rPr>
          <w:rFonts w:ascii="Arial" w:hAnsi="Arial" w:cs="Arial"/>
          <w:color w:val="000000"/>
        </w:rPr>
      </w:pPr>
      <w:r w:rsidRPr="00423CEF">
        <w:rPr>
          <w:rFonts w:ascii="Arial" w:hAnsi="Arial" w:cs="Arial"/>
          <w:color w:val="000000"/>
        </w:rPr>
        <w:t>Inappropriate supervision by staff or volunteers</w:t>
      </w:r>
    </w:p>
    <w:p w14:paraId="77C7E79E" w14:textId="77777777" w:rsidR="008476AF" w:rsidRPr="00423CEF" w:rsidRDefault="00A5087B">
      <w:pPr>
        <w:spacing w:after="0" w:line="240" w:lineRule="auto"/>
        <w:rPr>
          <w:rFonts w:ascii="Arial" w:hAnsi="Arial" w:cs="Arial"/>
        </w:rPr>
      </w:pPr>
      <w:r w:rsidRPr="00423CEF">
        <w:rPr>
          <w:rFonts w:ascii="Arial" w:hAnsi="Arial" w:cs="Arial"/>
          <w:color w:val="000000"/>
        </w:rPr>
        <w:t xml:space="preserve">   </w:t>
      </w:r>
    </w:p>
    <w:p w14:paraId="4B0D851E" w14:textId="77777777" w:rsidR="008476AF" w:rsidRPr="00423CEF" w:rsidRDefault="00A5087B">
      <w:pPr>
        <w:numPr>
          <w:ilvl w:val="1"/>
          <w:numId w:val="1"/>
        </w:numPr>
        <w:spacing w:after="0" w:line="240" w:lineRule="auto"/>
        <w:rPr>
          <w:rFonts w:ascii="Arial" w:hAnsi="Arial" w:cs="Arial"/>
          <w:color w:val="000000"/>
        </w:rPr>
      </w:pPr>
      <w:r w:rsidRPr="00423CEF">
        <w:rPr>
          <w:rFonts w:ascii="Arial" w:hAnsi="Arial" w:cs="Arial"/>
          <w:color w:val="000000"/>
        </w:rPr>
        <w:t>Bullying, cyber bullying, acts of violence and aggression within our schools and campuses</w:t>
      </w:r>
    </w:p>
    <w:p w14:paraId="60B8BF51" w14:textId="77777777" w:rsidR="008476AF" w:rsidRPr="00423CEF" w:rsidRDefault="00A5087B">
      <w:pPr>
        <w:spacing w:after="0" w:line="240" w:lineRule="auto"/>
        <w:rPr>
          <w:rFonts w:ascii="Arial" w:hAnsi="Arial" w:cs="Arial"/>
        </w:rPr>
      </w:pPr>
      <w:r w:rsidRPr="00423CEF">
        <w:rPr>
          <w:rFonts w:ascii="Arial" w:hAnsi="Arial" w:cs="Arial"/>
          <w:color w:val="000000"/>
        </w:rPr>
        <w:t xml:space="preserve">   </w:t>
      </w:r>
    </w:p>
    <w:p w14:paraId="2A906416" w14:textId="77777777" w:rsidR="008476AF" w:rsidRPr="00423CEF" w:rsidRDefault="00A5087B">
      <w:pPr>
        <w:numPr>
          <w:ilvl w:val="1"/>
          <w:numId w:val="1"/>
        </w:numPr>
        <w:spacing w:after="0" w:line="240" w:lineRule="auto"/>
        <w:rPr>
          <w:rFonts w:ascii="Arial" w:hAnsi="Arial" w:cs="Arial"/>
          <w:color w:val="000000"/>
        </w:rPr>
      </w:pPr>
      <w:r w:rsidRPr="00423CEF">
        <w:rPr>
          <w:rFonts w:ascii="Arial" w:hAnsi="Arial" w:cs="Arial"/>
          <w:color w:val="000000"/>
        </w:rPr>
        <w:t>Victimisation</w:t>
      </w:r>
    </w:p>
    <w:p w14:paraId="005C7BC9" w14:textId="77777777" w:rsidR="008476AF" w:rsidRPr="00423CEF" w:rsidRDefault="00A5087B">
      <w:pPr>
        <w:spacing w:after="0" w:line="240" w:lineRule="auto"/>
        <w:rPr>
          <w:rFonts w:ascii="Arial" w:hAnsi="Arial" w:cs="Arial"/>
        </w:rPr>
      </w:pPr>
      <w:r w:rsidRPr="00423CEF">
        <w:rPr>
          <w:rFonts w:ascii="Arial" w:hAnsi="Arial" w:cs="Arial"/>
          <w:color w:val="000000"/>
        </w:rPr>
        <w:lastRenderedPageBreak/>
        <w:t xml:space="preserve">   </w:t>
      </w:r>
    </w:p>
    <w:p w14:paraId="77056EAF" w14:textId="77777777" w:rsidR="008476AF" w:rsidRPr="00423CEF" w:rsidRDefault="00A5087B">
      <w:pPr>
        <w:numPr>
          <w:ilvl w:val="1"/>
          <w:numId w:val="1"/>
        </w:numPr>
        <w:spacing w:after="0" w:line="240" w:lineRule="auto"/>
        <w:rPr>
          <w:rFonts w:ascii="Arial" w:hAnsi="Arial" w:cs="Arial"/>
          <w:color w:val="000000"/>
        </w:rPr>
      </w:pPr>
      <w:r w:rsidRPr="00423CEF">
        <w:rPr>
          <w:rFonts w:ascii="Arial" w:hAnsi="Arial" w:cs="Arial"/>
          <w:color w:val="000000"/>
        </w:rPr>
        <w:t>Self-harm</w:t>
      </w:r>
    </w:p>
    <w:p w14:paraId="26743746" w14:textId="77777777" w:rsidR="008476AF" w:rsidRPr="00423CEF" w:rsidRDefault="00A5087B">
      <w:pPr>
        <w:spacing w:after="0" w:line="240" w:lineRule="auto"/>
        <w:rPr>
          <w:rFonts w:ascii="Arial" w:hAnsi="Arial" w:cs="Arial"/>
        </w:rPr>
      </w:pPr>
      <w:r w:rsidRPr="00423CEF">
        <w:rPr>
          <w:rFonts w:ascii="Arial" w:hAnsi="Arial" w:cs="Arial"/>
          <w:color w:val="000000"/>
        </w:rPr>
        <w:t xml:space="preserve">   </w:t>
      </w:r>
    </w:p>
    <w:p w14:paraId="5379387E" w14:textId="77777777" w:rsidR="008476AF" w:rsidRPr="00423CEF" w:rsidRDefault="00A5087B">
      <w:pPr>
        <w:numPr>
          <w:ilvl w:val="1"/>
          <w:numId w:val="1"/>
        </w:numPr>
        <w:spacing w:after="0" w:line="240" w:lineRule="auto"/>
        <w:rPr>
          <w:rFonts w:ascii="Arial" w:hAnsi="Arial" w:cs="Arial"/>
          <w:color w:val="000000"/>
        </w:rPr>
      </w:pPr>
      <w:r w:rsidRPr="00423CEF">
        <w:rPr>
          <w:rFonts w:ascii="Arial" w:hAnsi="Arial" w:cs="Arial"/>
          <w:color w:val="000000"/>
        </w:rPr>
        <w:t>Unsafe environments and activities</w:t>
      </w:r>
    </w:p>
    <w:p w14:paraId="6C791F39" w14:textId="77777777" w:rsidR="008476AF" w:rsidRPr="00423CEF" w:rsidRDefault="00A5087B">
      <w:pPr>
        <w:spacing w:after="0" w:line="240" w:lineRule="auto"/>
        <w:rPr>
          <w:rFonts w:ascii="Arial" w:hAnsi="Arial" w:cs="Arial"/>
        </w:rPr>
      </w:pPr>
      <w:r w:rsidRPr="00423CEF">
        <w:rPr>
          <w:rFonts w:ascii="Arial" w:hAnsi="Arial" w:cs="Arial"/>
          <w:color w:val="000000"/>
        </w:rPr>
        <w:t xml:space="preserve">   </w:t>
      </w:r>
    </w:p>
    <w:p w14:paraId="7DAFCBA8" w14:textId="77777777" w:rsidR="008476AF" w:rsidRPr="00423CEF" w:rsidRDefault="00A5087B">
      <w:pPr>
        <w:numPr>
          <w:ilvl w:val="1"/>
          <w:numId w:val="1"/>
        </w:numPr>
        <w:spacing w:after="0" w:line="240" w:lineRule="auto"/>
        <w:rPr>
          <w:rFonts w:ascii="Arial" w:hAnsi="Arial" w:cs="Arial"/>
          <w:color w:val="000000"/>
        </w:rPr>
      </w:pPr>
      <w:r w:rsidRPr="00423CEF">
        <w:rPr>
          <w:rFonts w:ascii="Arial" w:hAnsi="Arial" w:cs="Arial"/>
          <w:color w:val="000000"/>
        </w:rPr>
        <w:t>Crime</w:t>
      </w:r>
    </w:p>
    <w:p w14:paraId="5C24F945" w14:textId="77777777" w:rsidR="008476AF" w:rsidRPr="00423CEF" w:rsidRDefault="00A5087B">
      <w:pPr>
        <w:spacing w:after="0" w:line="240" w:lineRule="auto"/>
        <w:rPr>
          <w:rFonts w:ascii="Arial" w:hAnsi="Arial" w:cs="Arial"/>
        </w:rPr>
      </w:pPr>
      <w:r w:rsidRPr="00423CEF">
        <w:rPr>
          <w:rFonts w:ascii="Arial" w:hAnsi="Arial" w:cs="Arial"/>
          <w:color w:val="000000"/>
        </w:rPr>
        <w:t xml:space="preserve">   </w:t>
      </w:r>
    </w:p>
    <w:p w14:paraId="117BB50B" w14:textId="77777777" w:rsidR="008476AF" w:rsidRPr="00423CEF" w:rsidRDefault="00A5087B">
      <w:pPr>
        <w:numPr>
          <w:ilvl w:val="1"/>
          <w:numId w:val="1"/>
        </w:numPr>
        <w:spacing w:after="0" w:line="240" w:lineRule="auto"/>
        <w:rPr>
          <w:rFonts w:ascii="Arial" w:hAnsi="Arial" w:cs="Arial"/>
          <w:color w:val="000000"/>
        </w:rPr>
      </w:pPr>
      <w:r w:rsidRPr="00423CEF">
        <w:rPr>
          <w:rFonts w:ascii="Arial" w:hAnsi="Arial" w:cs="Arial"/>
          <w:color w:val="000000"/>
        </w:rPr>
        <w:t>Exploitation</w:t>
      </w:r>
    </w:p>
    <w:p w14:paraId="51DD2CD4" w14:textId="77777777" w:rsidR="008476AF" w:rsidRPr="00423CEF" w:rsidRDefault="00A5087B">
      <w:pPr>
        <w:spacing w:after="0" w:line="240" w:lineRule="auto"/>
        <w:rPr>
          <w:rFonts w:ascii="Arial" w:hAnsi="Arial" w:cs="Arial"/>
        </w:rPr>
      </w:pPr>
      <w:r w:rsidRPr="00423CEF">
        <w:rPr>
          <w:rFonts w:ascii="Arial" w:hAnsi="Arial" w:cs="Arial"/>
          <w:color w:val="000000"/>
        </w:rPr>
        <w:t xml:space="preserve">  </w:t>
      </w:r>
    </w:p>
    <w:p w14:paraId="2D0DA5F2" w14:textId="4375FA61" w:rsidR="008476AF" w:rsidRPr="006D2E9A" w:rsidRDefault="00A5087B">
      <w:pPr>
        <w:spacing w:before="240" w:after="240" w:line="240" w:lineRule="auto"/>
        <w:rPr>
          <w:rFonts w:ascii="Arial" w:hAnsi="Arial" w:cs="Arial"/>
          <w:b/>
          <w:bCs/>
        </w:rPr>
      </w:pPr>
      <w:r w:rsidRPr="006D2E9A">
        <w:rPr>
          <w:rFonts w:ascii="Arial" w:hAnsi="Arial" w:cs="Arial"/>
          <w:b/>
          <w:bCs/>
          <w:color w:val="000000"/>
        </w:rPr>
        <w:t>4 Universality of Protection</w:t>
      </w:r>
    </w:p>
    <w:p w14:paraId="51F109A4" w14:textId="201339A6" w:rsidR="008476AF" w:rsidRPr="00423CEF" w:rsidRDefault="00A5087B" w:rsidP="006705E9">
      <w:pPr>
        <w:spacing w:before="240" w:after="240" w:line="240" w:lineRule="auto"/>
        <w:ind w:left="450"/>
        <w:rPr>
          <w:rFonts w:ascii="Arial" w:hAnsi="Arial" w:cs="Arial"/>
        </w:rPr>
      </w:pPr>
      <w:r w:rsidRPr="00423CEF">
        <w:rPr>
          <w:rFonts w:ascii="Arial" w:hAnsi="Arial" w:cs="Arial"/>
          <w:color w:val="000000"/>
        </w:rPr>
        <w:t>We recognise that:</w:t>
      </w:r>
    </w:p>
    <w:p w14:paraId="270BB7F7" w14:textId="77777777" w:rsidR="008476AF" w:rsidRPr="00423CEF" w:rsidRDefault="00A5087B">
      <w:pPr>
        <w:numPr>
          <w:ilvl w:val="1"/>
          <w:numId w:val="1"/>
        </w:numPr>
        <w:spacing w:after="0" w:line="240" w:lineRule="auto"/>
        <w:rPr>
          <w:rFonts w:ascii="Arial" w:hAnsi="Arial" w:cs="Arial"/>
          <w:color w:val="000000"/>
        </w:rPr>
      </w:pPr>
      <w:r w:rsidRPr="00423CEF">
        <w:rPr>
          <w:rFonts w:ascii="Arial" w:hAnsi="Arial" w:cs="Arial"/>
          <w:color w:val="000000"/>
        </w:rPr>
        <w:t>the welfare of the child is paramount</w:t>
      </w:r>
    </w:p>
    <w:p w14:paraId="079D3AFA" w14:textId="77777777" w:rsidR="008476AF" w:rsidRPr="00423CEF" w:rsidRDefault="00A5087B">
      <w:pPr>
        <w:spacing w:after="0" w:line="240" w:lineRule="auto"/>
        <w:rPr>
          <w:rFonts w:ascii="Arial" w:hAnsi="Arial" w:cs="Arial"/>
        </w:rPr>
      </w:pPr>
      <w:r w:rsidRPr="00423CEF">
        <w:rPr>
          <w:rFonts w:ascii="Arial" w:hAnsi="Arial" w:cs="Arial"/>
          <w:color w:val="000000"/>
        </w:rPr>
        <w:t xml:space="preserve">   </w:t>
      </w:r>
    </w:p>
    <w:p w14:paraId="35EC3DCC" w14:textId="77777777" w:rsidR="008476AF" w:rsidRPr="00423CEF" w:rsidRDefault="00A5087B">
      <w:pPr>
        <w:numPr>
          <w:ilvl w:val="1"/>
          <w:numId w:val="1"/>
        </w:numPr>
        <w:spacing w:after="0" w:line="240" w:lineRule="auto"/>
        <w:rPr>
          <w:rFonts w:ascii="Arial" w:hAnsi="Arial" w:cs="Arial"/>
          <w:color w:val="000000"/>
        </w:rPr>
      </w:pPr>
      <w:r w:rsidRPr="00423CEF">
        <w:rPr>
          <w:rFonts w:ascii="Arial" w:hAnsi="Arial" w:cs="Arial"/>
          <w:color w:val="000000"/>
        </w:rPr>
        <w:t>all children regardless of race, gender, religious belief, disability, age, sexual orientation or identity have a right to equal protection from harm.</w:t>
      </w:r>
    </w:p>
    <w:p w14:paraId="430B7EB2" w14:textId="77777777" w:rsidR="008476AF" w:rsidRPr="00423CEF" w:rsidRDefault="00A5087B">
      <w:pPr>
        <w:spacing w:after="0" w:line="240" w:lineRule="auto"/>
        <w:rPr>
          <w:rFonts w:ascii="Arial" w:hAnsi="Arial" w:cs="Arial"/>
        </w:rPr>
      </w:pPr>
      <w:r w:rsidRPr="00423CEF">
        <w:rPr>
          <w:rFonts w:ascii="Arial" w:hAnsi="Arial" w:cs="Arial"/>
          <w:color w:val="000000"/>
        </w:rPr>
        <w:t xml:space="preserve">   </w:t>
      </w:r>
    </w:p>
    <w:p w14:paraId="2B08465C" w14:textId="77777777" w:rsidR="008476AF" w:rsidRPr="00423CEF" w:rsidRDefault="00A5087B">
      <w:pPr>
        <w:numPr>
          <w:ilvl w:val="1"/>
          <w:numId w:val="1"/>
        </w:numPr>
        <w:spacing w:after="0" w:line="240" w:lineRule="auto"/>
        <w:rPr>
          <w:rFonts w:ascii="Arial" w:hAnsi="Arial" w:cs="Arial"/>
          <w:color w:val="000000"/>
        </w:rPr>
      </w:pPr>
      <w:r w:rsidRPr="00423CEF">
        <w:rPr>
          <w:rFonts w:ascii="Arial" w:hAnsi="Arial" w:cs="Arial"/>
          <w:color w:val="000000"/>
        </w:rPr>
        <w:t>some children are more vulnerable to harm as a result of their circumstances, prior experiences, communication needs or level of dependency.</w:t>
      </w:r>
    </w:p>
    <w:p w14:paraId="77800D23" w14:textId="77777777" w:rsidR="008476AF" w:rsidRPr="00423CEF" w:rsidRDefault="00A5087B">
      <w:pPr>
        <w:spacing w:after="0" w:line="240" w:lineRule="auto"/>
        <w:rPr>
          <w:rFonts w:ascii="Arial" w:hAnsi="Arial" w:cs="Arial"/>
        </w:rPr>
      </w:pPr>
      <w:r w:rsidRPr="00423CEF">
        <w:rPr>
          <w:rFonts w:ascii="Arial" w:hAnsi="Arial" w:cs="Arial"/>
          <w:color w:val="000000"/>
        </w:rPr>
        <w:t xml:space="preserve">   </w:t>
      </w:r>
    </w:p>
    <w:p w14:paraId="0684F021" w14:textId="77777777" w:rsidR="008476AF" w:rsidRPr="00423CEF" w:rsidRDefault="00A5087B">
      <w:pPr>
        <w:numPr>
          <w:ilvl w:val="1"/>
          <w:numId w:val="1"/>
        </w:numPr>
        <w:spacing w:after="0" w:line="240" w:lineRule="auto"/>
        <w:rPr>
          <w:rFonts w:ascii="Arial" w:hAnsi="Arial" w:cs="Arial"/>
          <w:color w:val="000000"/>
        </w:rPr>
      </w:pPr>
      <w:r w:rsidRPr="00423CEF">
        <w:rPr>
          <w:rFonts w:ascii="Arial" w:hAnsi="Arial" w:cs="Arial"/>
          <w:color w:val="000000"/>
        </w:rPr>
        <w:t>working with children, young people, their parents and/or guardians, carers or other agencies is essential to protecting their wellbeing.</w:t>
      </w:r>
    </w:p>
    <w:p w14:paraId="62008EA0" w14:textId="121799C3" w:rsidR="008476AF" w:rsidRPr="006D2E9A" w:rsidRDefault="00A5087B" w:rsidP="006705E9">
      <w:pPr>
        <w:spacing w:after="0" w:line="240" w:lineRule="auto"/>
        <w:rPr>
          <w:rFonts w:ascii="Arial" w:hAnsi="Arial" w:cs="Arial"/>
          <w:b/>
          <w:bCs/>
        </w:rPr>
      </w:pPr>
      <w:r w:rsidRPr="00423CEF">
        <w:rPr>
          <w:rFonts w:ascii="Arial" w:hAnsi="Arial" w:cs="Arial"/>
          <w:color w:val="000000"/>
        </w:rPr>
        <w:t xml:space="preserve">  </w:t>
      </w:r>
      <w:r w:rsidRPr="00423CEF">
        <w:rPr>
          <w:rFonts w:ascii="Arial" w:hAnsi="Arial" w:cs="Arial"/>
          <w:color w:val="000000"/>
        </w:rPr>
        <w:br/>
      </w:r>
      <w:r w:rsidRPr="00423CEF">
        <w:rPr>
          <w:rFonts w:ascii="Arial" w:hAnsi="Arial" w:cs="Arial"/>
          <w:color w:val="000000"/>
        </w:rPr>
        <w:br/>
      </w:r>
      <w:r w:rsidRPr="006D2E9A">
        <w:rPr>
          <w:rFonts w:ascii="Arial" w:hAnsi="Arial" w:cs="Arial"/>
          <w:b/>
          <w:bCs/>
          <w:color w:val="000000"/>
        </w:rPr>
        <w:t>5 Safeguarding children at events / activities</w:t>
      </w:r>
    </w:p>
    <w:p w14:paraId="4A6C7FFE" w14:textId="77777777" w:rsidR="008476AF" w:rsidRPr="00423CEF" w:rsidRDefault="00A5087B">
      <w:pPr>
        <w:spacing w:before="240" w:after="240" w:line="240" w:lineRule="auto"/>
        <w:ind w:left="450"/>
        <w:rPr>
          <w:rFonts w:ascii="Arial" w:hAnsi="Arial" w:cs="Arial"/>
        </w:rPr>
      </w:pPr>
      <w:r w:rsidRPr="00423CEF">
        <w:rPr>
          <w:rFonts w:ascii="Arial" w:hAnsi="Arial" w:cs="Arial"/>
          <w:color w:val="000000"/>
        </w:rPr>
        <w:t>1 There are three kinds of events/activities:</w:t>
      </w:r>
    </w:p>
    <w:p w14:paraId="3F771462" w14:textId="77777777" w:rsidR="008476AF" w:rsidRPr="00423CEF" w:rsidRDefault="00A5087B">
      <w:pPr>
        <w:spacing w:before="240" w:after="240" w:line="240" w:lineRule="auto"/>
        <w:ind w:left="900"/>
        <w:rPr>
          <w:rFonts w:ascii="Arial" w:hAnsi="Arial" w:cs="Arial"/>
        </w:rPr>
      </w:pPr>
      <w:r w:rsidRPr="00423CEF">
        <w:rPr>
          <w:rFonts w:ascii="Arial" w:hAnsi="Arial" w:cs="Arial"/>
          <w:color w:val="000000"/>
        </w:rPr>
        <w:t>1.1 those open to adults and children of all ages,</w:t>
      </w:r>
    </w:p>
    <w:p w14:paraId="06EBEF3F" w14:textId="77777777" w:rsidR="006705E9" w:rsidRPr="00423CEF" w:rsidRDefault="00A5087B" w:rsidP="006705E9">
      <w:pPr>
        <w:spacing w:before="240" w:after="240" w:line="240" w:lineRule="auto"/>
        <w:ind w:left="900"/>
        <w:rPr>
          <w:rFonts w:ascii="Arial" w:hAnsi="Arial" w:cs="Arial"/>
        </w:rPr>
      </w:pPr>
      <w:r w:rsidRPr="00423CEF">
        <w:rPr>
          <w:rFonts w:ascii="Arial" w:hAnsi="Arial" w:cs="Arial"/>
          <w:color w:val="000000"/>
        </w:rPr>
        <w:t>1.2 those for children accompanied by a 'parent',</w:t>
      </w:r>
    </w:p>
    <w:p w14:paraId="314D610A" w14:textId="7B33A272" w:rsidR="008476AF" w:rsidRPr="00423CEF" w:rsidRDefault="00A5087B" w:rsidP="006705E9">
      <w:pPr>
        <w:spacing w:before="240" w:after="240" w:line="240" w:lineRule="auto"/>
        <w:ind w:left="900"/>
        <w:rPr>
          <w:rFonts w:ascii="Arial" w:hAnsi="Arial" w:cs="Arial"/>
        </w:rPr>
      </w:pPr>
      <w:r w:rsidRPr="00423CEF">
        <w:rPr>
          <w:rFonts w:ascii="Arial" w:hAnsi="Arial" w:cs="Arial"/>
          <w:color w:val="000000"/>
        </w:rPr>
        <w:t>1.3 those for unaccompanied children, which are sometimes run alongside other events/activities.</w:t>
      </w:r>
    </w:p>
    <w:p w14:paraId="009088D7" w14:textId="3E28FDE6" w:rsidR="008476AF" w:rsidRPr="006D2E9A" w:rsidRDefault="00A5087B" w:rsidP="006D2E9A">
      <w:pPr>
        <w:spacing w:before="240" w:after="240" w:line="240" w:lineRule="auto"/>
        <w:ind w:left="450"/>
        <w:rPr>
          <w:rFonts w:ascii="Arial" w:hAnsi="Arial" w:cs="Arial"/>
          <w:color w:val="000000"/>
        </w:rPr>
      </w:pPr>
      <w:r w:rsidRPr="00423CEF">
        <w:rPr>
          <w:rFonts w:ascii="Arial" w:hAnsi="Arial" w:cs="Arial"/>
          <w:color w:val="000000"/>
        </w:rPr>
        <w:t>2 At events and activities open to all ages, children under 16 must be accompanied throughout by an adult over the age of 18 who not only brings the child but also takes the child home again afterwards. Young people aged 16 or 17 may attend</w:t>
      </w:r>
      <w:r w:rsidR="006D2E9A">
        <w:rPr>
          <w:rFonts w:ascii="Arial" w:hAnsi="Arial" w:cs="Arial"/>
          <w:color w:val="000000"/>
        </w:rPr>
        <w:t xml:space="preserve"> </w:t>
      </w:r>
      <w:r w:rsidRPr="00423CEF">
        <w:rPr>
          <w:rFonts w:ascii="Arial" w:hAnsi="Arial" w:cs="Arial"/>
          <w:color w:val="000000"/>
        </w:rPr>
        <w:t>unaccompanied if they bring the written consent and mobile telephone number of one of their parents.</w:t>
      </w:r>
    </w:p>
    <w:p w14:paraId="43DE492B" w14:textId="77777777" w:rsidR="008476AF" w:rsidRPr="00423CEF" w:rsidRDefault="00A5087B">
      <w:pPr>
        <w:spacing w:before="240" w:after="240" w:line="240" w:lineRule="auto"/>
        <w:ind w:left="450"/>
        <w:rPr>
          <w:rFonts w:ascii="Arial" w:hAnsi="Arial" w:cs="Arial"/>
        </w:rPr>
      </w:pPr>
      <w:r w:rsidRPr="00423CEF">
        <w:rPr>
          <w:rFonts w:ascii="Arial" w:hAnsi="Arial" w:cs="Arial"/>
          <w:color w:val="000000"/>
        </w:rPr>
        <w:t>3 At events and activities for children accompanied by a 'parent', children under 16 must be supervised throughout the event by an adult over the age of 18 who not only brings the child to the event but also takes the child home again afterwards. If a lone adult brings more than one child, then the children will have to stay together, so that the one adult can supervise them. Young people aged 16 or 17 may attend unaccompanied if they bring the written consent and mobile telephone number of one of their parents.</w:t>
      </w:r>
    </w:p>
    <w:p w14:paraId="51EE8D08" w14:textId="77777777" w:rsidR="006D2E9A" w:rsidRDefault="00A5087B">
      <w:pPr>
        <w:spacing w:before="240" w:after="240" w:line="240" w:lineRule="auto"/>
        <w:ind w:left="450"/>
        <w:rPr>
          <w:rFonts w:ascii="Arial" w:hAnsi="Arial" w:cs="Arial"/>
          <w:color w:val="000000"/>
        </w:rPr>
      </w:pPr>
      <w:r w:rsidRPr="00423CEF">
        <w:rPr>
          <w:rFonts w:ascii="Arial" w:hAnsi="Arial" w:cs="Arial"/>
          <w:color w:val="000000"/>
        </w:rPr>
        <w:t xml:space="preserve">4 At events and activities for unaccompanied children, children under the age of 16 must be enrolled by a responsible adult before being left with the event leader. The enrolment must record the child's name, age and address and the names and addresses of the </w:t>
      </w:r>
    </w:p>
    <w:p w14:paraId="2B0F9AF2" w14:textId="77777777" w:rsidR="006D2E9A" w:rsidRDefault="006D2E9A">
      <w:pPr>
        <w:spacing w:before="240" w:after="240" w:line="240" w:lineRule="auto"/>
        <w:ind w:left="450"/>
        <w:rPr>
          <w:rFonts w:ascii="Arial" w:hAnsi="Arial" w:cs="Arial"/>
          <w:color w:val="000000"/>
        </w:rPr>
      </w:pPr>
    </w:p>
    <w:p w14:paraId="41A9BEC7" w14:textId="47A549DE" w:rsidR="008476AF" w:rsidRPr="00423CEF" w:rsidRDefault="00A5087B">
      <w:pPr>
        <w:spacing w:before="240" w:after="240" w:line="240" w:lineRule="auto"/>
        <w:ind w:left="450"/>
        <w:rPr>
          <w:rFonts w:ascii="Arial" w:hAnsi="Arial" w:cs="Arial"/>
        </w:rPr>
      </w:pPr>
      <w:r w:rsidRPr="00423CEF">
        <w:rPr>
          <w:rFonts w:ascii="Arial" w:hAnsi="Arial" w:cs="Arial"/>
          <w:color w:val="000000"/>
        </w:rPr>
        <w:t>child's parents, plus the parents' mobile telephone numbers. Young people aged 16 or 17 may attend unaccompanied if they bring the written consent and mobile telephone number of one of their parents.</w:t>
      </w:r>
    </w:p>
    <w:p w14:paraId="2808BA87" w14:textId="77777777" w:rsidR="008476AF" w:rsidRPr="00423CEF" w:rsidRDefault="00A5087B">
      <w:pPr>
        <w:spacing w:before="240" w:after="240" w:line="240" w:lineRule="auto"/>
        <w:ind w:left="450"/>
        <w:rPr>
          <w:rFonts w:ascii="Arial" w:hAnsi="Arial" w:cs="Arial"/>
        </w:rPr>
      </w:pPr>
      <w:r w:rsidRPr="00423CEF">
        <w:rPr>
          <w:rFonts w:ascii="Arial" w:hAnsi="Arial" w:cs="Arial"/>
          <w:color w:val="000000"/>
        </w:rPr>
        <w:t>5 Both event and activities are to be defined broadly to include any occasions where Offley Village Hall will be providing a service.</w:t>
      </w:r>
    </w:p>
    <w:p w14:paraId="71E88589" w14:textId="7A118DD7" w:rsidR="008476AF" w:rsidRPr="006D2E9A" w:rsidRDefault="00A5087B">
      <w:pPr>
        <w:spacing w:before="240" w:after="240" w:line="240" w:lineRule="auto"/>
        <w:rPr>
          <w:rFonts w:ascii="Arial" w:hAnsi="Arial" w:cs="Arial"/>
          <w:b/>
          <w:bCs/>
        </w:rPr>
      </w:pPr>
      <w:r w:rsidRPr="00423CEF">
        <w:rPr>
          <w:rFonts w:ascii="Arial" w:hAnsi="Arial" w:cs="Arial"/>
          <w:color w:val="000000"/>
        </w:rPr>
        <w:br/>
      </w:r>
      <w:proofErr w:type="gramStart"/>
      <w:r w:rsidR="00696326" w:rsidRPr="006D2E9A">
        <w:rPr>
          <w:rFonts w:ascii="Arial" w:hAnsi="Arial" w:cs="Arial"/>
          <w:b/>
          <w:bCs/>
          <w:color w:val="000000"/>
        </w:rPr>
        <w:t xml:space="preserve">6 </w:t>
      </w:r>
      <w:r w:rsidR="00C87476" w:rsidRPr="006D2E9A">
        <w:rPr>
          <w:rFonts w:ascii="Arial" w:hAnsi="Arial" w:cs="Arial"/>
          <w:b/>
          <w:bCs/>
          <w:color w:val="000000"/>
        </w:rPr>
        <w:t xml:space="preserve"> </w:t>
      </w:r>
      <w:r w:rsidRPr="006D2E9A">
        <w:rPr>
          <w:rFonts w:ascii="Arial" w:hAnsi="Arial" w:cs="Arial"/>
          <w:b/>
          <w:bCs/>
          <w:color w:val="000000"/>
        </w:rPr>
        <w:t>Disclosure</w:t>
      </w:r>
      <w:proofErr w:type="gramEnd"/>
      <w:r w:rsidRPr="006D2E9A">
        <w:rPr>
          <w:rFonts w:ascii="Arial" w:hAnsi="Arial" w:cs="Arial"/>
          <w:b/>
          <w:bCs/>
          <w:color w:val="000000"/>
        </w:rPr>
        <w:t xml:space="preserve"> and barring</w:t>
      </w:r>
    </w:p>
    <w:p w14:paraId="0057D754" w14:textId="38E702A5" w:rsidR="008476AF" w:rsidRPr="00423CEF" w:rsidRDefault="00A5087B">
      <w:pPr>
        <w:spacing w:before="240" w:after="240" w:line="240" w:lineRule="auto"/>
        <w:ind w:left="450"/>
        <w:rPr>
          <w:rFonts w:ascii="Arial" w:hAnsi="Arial" w:cs="Arial"/>
        </w:rPr>
      </w:pPr>
      <w:r w:rsidRPr="00423CEF">
        <w:rPr>
          <w:rFonts w:ascii="Arial" w:hAnsi="Arial" w:cs="Arial"/>
          <w:color w:val="000000"/>
        </w:rPr>
        <w:t xml:space="preserve">1 Offley Village Hall </w:t>
      </w:r>
      <w:r w:rsidR="00773095" w:rsidRPr="00423CEF">
        <w:rPr>
          <w:rFonts w:ascii="Arial" w:hAnsi="Arial" w:cs="Arial"/>
          <w:color w:val="000000"/>
        </w:rPr>
        <w:t>does not in general offer activities itself.  Offley Village Hall rents out the hall to the organiser of the event.</w:t>
      </w:r>
    </w:p>
    <w:p w14:paraId="3ABA83A8" w14:textId="77777777" w:rsidR="008476AF" w:rsidRPr="00423CEF" w:rsidRDefault="00A5087B">
      <w:pPr>
        <w:spacing w:before="240" w:after="240" w:line="240" w:lineRule="auto"/>
        <w:ind w:left="450"/>
        <w:rPr>
          <w:rFonts w:ascii="Arial" w:hAnsi="Arial" w:cs="Arial"/>
        </w:rPr>
      </w:pPr>
      <w:r w:rsidRPr="00423CEF">
        <w:rPr>
          <w:rFonts w:ascii="Arial" w:hAnsi="Arial" w:cs="Arial"/>
          <w:color w:val="000000"/>
        </w:rPr>
        <w:t>2 Some of our activities may therefore require adult participants or adult leaders to undergo DBS and/or police checks under the Safeguarding Vulnerable Groups Act 2006. The required level of checking (if any) will broadly reflect the degree and frequency of unsupervised access given to other people's children.</w:t>
      </w:r>
    </w:p>
    <w:p w14:paraId="20599448" w14:textId="77777777" w:rsidR="008476AF" w:rsidRPr="00423CEF" w:rsidRDefault="00A5087B">
      <w:pPr>
        <w:spacing w:before="240" w:after="240" w:line="240" w:lineRule="auto"/>
        <w:ind w:left="450"/>
        <w:rPr>
          <w:rFonts w:ascii="Arial" w:hAnsi="Arial" w:cs="Arial"/>
        </w:rPr>
      </w:pPr>
      <w:r w:rsidRPr="00423CEF">
        <w:rPr>
          <w:rFonts w:ascii="Arial" w:hAnsi="Arial" w:cs="Arial"/>
          <w:color w:val="000000"/>
        </w:rPr>
        <w:t>3 The Team will take very seriously any allegation of impropriety on the part of any member of Offley Village Hall. A member of Offley Village Hall who discovers anything amiss should get in touch immediately with the following:</w:t>
      </w:r>
    </w:p>
    <w:p w14:paraId="279A563D" w14:textId="77777777" w:rsidR="008476AF" w:rsidRPr="006D2E9A" w:rsidRDefault="00A5087B">
      <w:pPr>
        <w:spacing w:before="240" w:after="240" w:line="240" w:lineRule="auto"/>
        <w:ind w:left="900"/>
        <w:rPr>
          <w:rFonts w:ascii="Arial" w:hAnsi="Arial" w:cs="Arial"/>
          <w:b/>
          <w:bCs/>
        </w:rPr>
      </w:pPr>
      <w:r w:rsidRPr="006D2E9A">
        <w:rPr>
          <w:rFonts w:ascii="Arial" w:hAnsi="Arial" w:cs="Arial"/>
          <w:b/>
          <w:bCs/>
          <w:color w:val="000000"/>
        </w:rPr>
        <w:t>ALL USERS WHO HAVE RENTED THE HALL FOR ANY PURPOSE</w:t>
      </w:r>
    </w:p>
    <w:p w14:paraId="3E7A943A" w14:textId="77EF1B0D" w:rsidR="00C87476" w:rsidRPr="007B2520" w:rsidRDefault="00A5087B" w:rsidP="007B2520">
      <w:pPr>
        <w:spacing w:before="240" w:after="240" w:line="240" w:lineRule="auto"/>
        <w:ind w:left="450"/>
        <w:rPr>
          <w:rFonts w:ascii="Arial" w:hAnsi="Arial" w:cs="Arial"/>
        </w:rPr>
      </w:pPr>
      <w:r w:rsidRPr="00423CEF">
        <w:rPr>
          <w:rFonts w:ascii="Arial" w:hAnsi="Arial" w:cs="Arial"/>
          <w:color w:val="000000"/>
        </w:rPr>
        <w:t>4 The Team will review the allegation and the likely risk to children and, if appropriate, will consider banning the member from future events or revoking his or her membership or both, but only in full accordance with the rules and procedures of Offley Village Hall.</w:t>
      </w:r>
    </w:p>
    <w:p w14:paraId="7DB1EBC0" w14:textId="2BF97C7E" w:rsidR="00696326" w:rsidRPr="006D2E9A" w:rsidRDefault="00A5087B" w:rsidP="00696326">
      <w:pPr>
        <w:spacing w:before="240" w:after="240" w:line="240" w:lineRule="auto"/>
        <w:rPr>
          <w:rFonts w:ascii="Arial" w:hAnsi="Arial" w:cs="Arial"/>
          <w:b/>
          <w:bCs/>
        </w:rPr>
      </w:pPr>
      <w:proofErr w:type="gramStart"/>
      <w:r w:rsidRPr="006D2E9A">
        <w:rPr>
          <w:rFonts w:ascii="Arial" w:hAnsi="Arial" w:cs="Arial"/>
          <w:b/>
          <w:bCs/>
          <w:color w:val="000000"/>
        </w:rPr>
        <w:t xml:space="preserve">7 </w:t>
      </w:r>
      <w:r w:rsidR="00696326" w:rsidRPr="006D2E9A">
        <w:rPr>
          <w:rFonts w:ascii="Arial" w:hAnsi="Arial" w:cs="Arial"/>
          <w:b/>
          <w:bCs/>
          <w:color w:val="000000"/>
        </w:rPr>
        <w:t xml:space="preserve"> </w:t>
      </w:r>
      <w:r w:rsidRPr="006D2E9A">
        <w:rPr>
          <w:rFonts w:ascii="Arial" w:hAnsi="Arial" w:cs="Arial"/>
          <w:b/>
          <w:bCs/>
          <w:color w:val="000000"/>
        </w:rPr>
        <w:t>Health</w:t>
      </w:r>
      <w:proofErr w:type="gramEnd"/>
      <w:r w:rsidRPr="006D2E9A">
        <w:rPr>
          <w:rFonts w:ascii="Arial" w:hAnsi="Arial" w:cs="Arial"/>
          <w:b/>
          <w:bCs/>
          <w:color w:val="000000"/>
        </w:rPr>
        <w:t xml:space="preserve"> and safety aspects of safeguarding children</w:t>
      </w:r>
    </w:p>
    <w:p w14:paraId="5AF73B86" w14:textId="2B0F1C00" w:rsidR="008476AF" w:rsidRPr="00423CEF" w:rsidRDefault="00A5087B">
      <w:pPr>
        <w:spacing w:before="240" w:after="240" w:line="240" w:lineRule="auto"/>
        <w:ind w:left="450"/>
        <w:rPr>
          <w:rFonts w:ascii="Arial" w:hAnsi="Arial" w:cs="Arial"/>
        </w:rPr>
      </w:pPr>
      <w:r w:rsidRPr="00423CEF">
        <w:rPr>
          <w:rFonts w:ascii="Arial" w:hAnsi="Arial" w:cs="Arial"/>
          <w:color w:val="000000"/>
        </w:rPr>
        <w:t xml:space="preserve">1 Before starting any event for unaccompanied children, the Team will carry out a risk assessment and then take steps to minimise all risks to health and safety. Parents and children will be made aware of any </w:t>
      </w:r>
      <w:proofErr w:type="gramStart"/>
      <w:r w:rsidRPr="00423CEF">
        <w:rPr>
          <w:rFonts w:ascii="Arial" w:hAnsi="Arial" w:cs="Arial"/>
          <w:color w:val="000000"/>
        </w:rPr>
        <w:t>particular risks</w:t>
      </w:r>
      <w:proofErr w:type="gramEnd"/>
      <w:r w:rsidRPr="00423CEF">
        <w:rPr>
          <w:rFonts w:ascii="Arial" w:hAnsi="Arial" w:cs="Arial"/>
          <w:color w:val="000000"/>
        </w:rPr>
        <w:t xml:space="preserve"> and of the steps to be taken to minimise those risks. The Team will keep a record of all risk assessments.</w:t>
      </w:r>
    </w:p>
    <w:p w14:paraId="59B36C6E" w14:textId="77777777" w:rsidR="008476AF" w:rsidRPr="00423CEF" w:rsidRDefault="00A5087B">
      <w:pPr>
        <w:spacing w:before="240" w:after="240" w:line="240" w:lineRule="auto"/>
        <w:ind w:left="450"/>
        <w:rPr>
          <w:rFonts w:ascii="Arial" w:hAnsi="Arial" w:cs="Arial"/>
        </w:rPr>
      </w:pPr>
      <w:r w:rsidRPr="00423CEF">
        <w:rPr>
          <w:rFonts w:ascii="Arial" w:hAnsi="Arial" w:cs="Arial"/>
          <w:color w:val="000000"/>
        </w:rPr>
        <w:t>2 Sufficient adults must be present at any event for unaccompanied children to enable one adult to deal with any emergency while another adult supervises the children not directly affected by the emergency.</w:t>
      </w:r>
    </w:p>
    <w:p w14:paraId="53538F40" w14:textId="1CD8FFA4" w:rsidR="008476AF" w:rsidRPr="006D2E9A" w:rsidRDefault="00A5087B">
      <w:pPr>
        <w:spacing w:before="240" w:after="240" w:line="240" w:lineRule="auto"/>
        <w:rPr>
          <w:rFonts w:ascii="Arial" w:hAnsi="Arial" w:cs="Arial"/>
          <w:b/>
          <w:bCs/>
        </w:rPr>
      </w:pPr>
      <w:r w:rsidRPr="00423CEF">
        <w:rPr>
          <w:rFonts w:ascii="Arial" w:hAnsi="Arial" w:cs="Arial"/>
          <w:color w:val="000000"/>
        </w:rPr>
        <w:br/>
      </w:r>
      <w:proofErr w:type="gramStart"/>
      <w:r w:rsidR="00C87476" w:rsidRPr="006D2E9A">
        <w:rPr>
          <w:rFonts w:ascii="Arial" w:hAnsi="Arial" w:cs="Arial"/>
          <w:b/>
          <w:bCs/>
          <w:color w:val="000000"/>
        </w:rPr>
        <w:t>8</w:t>
      </w:r>
      <w:r w:rsidRPr="006D2E9A">
        <w:rPr>
          <w:rFonts w:ascii="Arial" w:hAnsi="Arial" w:cs="Arial"/>
          <w:b/>
          <w:bCs/>
          <w:color w:val="000000"/>
        </w:rPr>
        <w:t xml:space="preserve"> </w:t>
      </w:r>
      <w:r w:rsidR="00696326" w:rsidRPr="006D2E9A">
        <w:rPr>
          <w:rFonts w:ascii="Arial" w:hAnsi="Arial" w:cs="Arial"/>
          <w:b/>
          <w:bCs/>
          <w:color w:val="000000"/>
        </w:rPr>
        <w:t xml:space="preserve"> </w:t>
      </w:r>
      <w:r w:rsidRPr="006D2E9A">
        <w:rPr>
          <w:rFonts w:ascii="Arial" w:hAnsi="Arial" w:cs="Arial"/>
          <w:b/>
          <w:bCs/>
          <w:color w:val="000000"/>
        </w:rPr>
        <w:t>Policy</w:t>
      </w:r>
      <w:proofErr w:type="gramEnd"/>
      <w:r w:rsidRPr="006D2E9A">
        <w:rPr>
          <w:rFonts w:ascii="Arial" w:hAnsi="Arial" w:cs="Arial"/>
          <w:b/>
          <w:bCs/>
          <w:color w:val="000000"/>
        </w:rPr>
        <w:t xml:space="preserve"> on the prevention of bullying</w:t>
      </w:r>
    </w:p>
    <w:p w14:paraId="47AB7B8B" w14:textId="2AEDA946" w:rsidR="008476AF" w:rsidRPr="007B2520" w:rsidRDefault="00A5087B" w:rsidP="007B2520">
      <w:pPr>
        <w:spacing w:before="240" w:after="240" w:line="240" w:lineRule="auto"/>
        <w:ind w:left="450"/>
        <w:rPr>
          <w:rFonts w:ascii="Arial" w:hAnsi="Arial" w:cs="Arial"/>
          <w:color w:val="000000"/>
        </w:rPr>
      </w:pPr>
      <w:r w:rsidRPr="00423CEF">
        <w:rPr>
          <w:rFonts w:ascii="Arial" w:hAnsi="Arial" w:cs="Arial"/>
          <w:color w:val="000000"/>
        </w:rPr>
        <w:t xml:space="preserve">We will not tolerate the bullying of children either by adults or by other children. If any incident of child-on-child bullying should arise at </w:t>
      </w:r>
      <w:proofErr w:type="gramStart"/>
      <w:r w:rsidRPr="00423CEF">
        <w:rPr>
          <w:rFonts w:ascii="Arial" w:hAnsi="Arial" w:cs="Arial"/>
          <w:color w:val="000000"/>
        </w:rPr>
        <w:t>a</w:t>
      </w:r>
      <w:proofErr w:type="gramEnd"/>
      <w:r w:rsidRPr="00423CEF">
        <w:rPr>
          <w:rFonts w:ascii="Arial" w:hAnsi="Arial" w:cs="Arial"/>
          <w:color w:val="000000"/>
        </w:rPr>
        <w:t xml:space="preserve"> Offley Village Hall event, those involved will be separated immediately and the parents of the children involved will be asked to deal with the matter. The Team will review all incidents of child-on-child bullying and assess the likely future risk to children. If appropriate, the Team will consider banning a child from future events, but only in full accordance with the rules and procedures of Offley Village Hall. Allegations of adults bullying children will be dealt with under paragraph 6.3 above.</w:t>
      </w:r>
    </w:p>
    <w:p w14:paraId="18AF4F8D" w14:textId="49293CCE" w:rsidR="008476AF" w:rsidRPr="006D2E9A" w:rsidRDefault="00A5087B">
      <w:pPr>
        <w:spacing w:before="240" w:after="240" w:line="240" w:lineRule="auto"/>
        <w:rPr>
          <w:rFonts w:ascii="Arial" w:hAnsi="Arial" w:cs="Arial"/>
          <w:b/>
          <w:bCs/>
        </w:rPr>
      </w:pPr>
      <w:r w:rsidRPr="00423CEF">
        <w:rPr>
          <w:rFonts w:ascii="Arial" w:hAnsi="Arial" w:cs="Arial"/>
          <w:color w:val="000000"/>
        </w:rPr>
        <w:lastRenderedPageBreak/>
        <w:br/>
      </w:r>
      <w:proofErr w:type="gramStart"/>
      <w:r w:rsidR="00C87476" w:rsidRPr="006D2E9A">
        <w:rPr>
          <w:rFonts w:ascii="Arial" w:hAnsi="Arial" w:cs="Arial"/>
          <w:b/>
          <w:bCs/>
          <w:color w:val="000000"/>
        </w:rPr>
        <w:t>9</w:t>
      </w:r>
      <w:r w:rsidRPr="006D2E9A">
        <w:rPr>
          <w:rFonts w:ascii="Arial" w:hAnsi="Arial" w:cs="Arial"/>
          <w:b/>
          <w:bCs/>
          <w:color w:val="000000"/>
        </w:rPr>
        <w:t xml:space="preserve"> </w:t>
      </w:r>
      <w:r w:rsidR="00696326" w:rsidRPr="006D2E9A">
        <w:rPr>
          <w:rFonts w:ascii="Arial" w:hAnsi="Arial" w:cs="Arial"/>
          <w:b/>
          <w:bCs/>
          <w:color w:val="000000"/>
        </w:rPr>
        <w:t xml:space="preserve"> </w:t>
      </w:r>
      <w:r w:rsidRPr="006D2E9A">
        <w:rPr>
          <w:rFonts w:ascii="Arial" w:hAnsi="Arial" w:cs="Arial"/>
          <w:b/>
          <w:bCs/>
          <w:color w:val="000000"/>
        </w:rPr>
        <w:t>Photographing</w:t>
      </w:r>
      <w:proofErr w:type="gramEnd"/>
      <w:r w:rsidRPr="006D2E9A">
        <w:rPr>
          <w:rFonts w:ascii="Arial" w:hAnsi="Arial" w:cs="Arial"/>
          <w:b/>
          <w:bCs/>
          <w:color w:val="000000"/>
        </w:rPr>
        <w:t xml:space="preserve"> children</w:t>
      </w:r>
    </w:p>
    <w:p w14:paraId="2867327C" w14:textId="77777777" w:rsidR="006705E9" w:rsidRPr="00423CEF" w:rsidRDefault="00A5087B" w:rsidP="006705E9">
      <w:pPr>
        <w:spacing w:before="240" w:after="240" w:line="240" w:lineRule="auto"/>
        <w:ind w:left="450"/>
        <w:rPr>
          <w:rFonts w:ascii="Arial" w:hAnsi="Arial" w:cs="Arial"/>
          <w:color w:val="000000"/>
        </w:rPr>
      </w:pPr>
      <w:r w:rsidRPr="00423CEF">
        <w:rPr>
          <w:rFonts w:ascii="Arial" w:hAnsi="Arial" w:cs="Arial"/>
          <w:color w:val="000000"/>
        </w:rPr>
        <w:t>No photos will be taken or published of any child attending an event or activity unless prior written permission is sought from a person with parental responsibility. If any person has any concerns regarding any person taking photos at an event or activity, that person should contact Offley Village Hall immediately</w:t>
      </w:r>
      <w:r w:rsidR="00DA0587" w:rsidRPr="00423CEF">
        <w:rPr>
          <w:rFonts w:ascii="Arial" w:hAnsi="Arial" w:cs="Arial"/>
          <w:color w:val="000000"/>
        </w:rPr>
        <w:t xml:space="preserve"> and or the organiser of the event being held at the village hall</w:t>
      </w:r>
      <w:r w:rsidRPr="00423CEF">
        <w:rPr>
          <w:rFonts w:ascii="Arial" w:hAnsi="Arial" w:cs="Arial"/>
          <w:color w:val="000000"/>
        </w:rPr>
        <w:br/>
      </w:r>
    </w:p>
    <w:p w14:paraId="3DFB3784" w14:textId="1DD99476" w:rsidR="008476AF" w:rsidRPr="006D2E9A" w:rsidRDefault="00A5087B" w:rsidP="00696326">
      <w:pPr>
        <w:spacing w:before="240" w:after="240" w:line="240" w:lineRule="auto"/>
        <w:rPr>
          <w:rFonts w:ascii="Arial" w:hAnsi="Arial" w:cs="Arial"/>
          <w:b/>
          <w:bCs/>
        </w:rPr>
      </w:pPr>
      <w:proofErr w:type="gramStart"/>
      <w:r w:rsidRPr="006D2E9A">
        <w:rPr>
          <w:rFonts w:ascii="Arial" w:hAnsi="Arial" w:cs="Arial"/>
          <w:b/>
          <w:bCs/>
          <w:color w:val="000000"/>
        </w:rPr>
        <w:t>1</w:t>
      </w:r>
      <w:r w:rsidR="00C87476" w:rsidRPr="006D2E9A">
        <w:rPr>
          <w:rFonts w:ascii="Arial" w:hAnsi="Arial" w:cs="Arial"/>
          <w:b/>
          <w:bCs/>
          <w:color w:val="000000"/>
        </w:rPr>
        <w:t>0</w:t>
      </w:r>
      <w:r w:rsidRPr="006D2E9A">
        <w:rPr>
          <w:rFonts w:ascii="Arial" w:hAnsi="Arial" w:cs="Arial"/>
          <w:b/>
          <w:bCs/>
          <w:color w:val="000000"/>
        </w:rPr>
        <w:t xml:space="preserve"> </w:t>
      </w:r>
      <w:r w:rsidR="00696326" w:rsidRPr="006D2E9A">
        <w:rPr>
          <w:rFonts w:ascii="Arial" w:hAnsi="Arial" w:cs="Arial"/>
          <w:b/>
          <w:bCs/>
          <w:color w:val="000000"/>
        </w:rPr>
        <w:t xml:space="preserve"> </w:t>
      </w:r>
      <w:r w:rsidRPr="006D2E9A">
        <w:rPr>
          <w:rFonts w:ascii="Arial" w:hAnsi="Arial" w:cs="Arial"/>
          <w:b/>
          <w:bCs/>
          <w:color w:val="000000"/>
        </w:rPr>
        <w:t>Managing</w:t>
      </w:r>
      <w:proofErr w:type="gramEnd"/>
      <w:r w:rsidRPr="006D2E9A">
        <w:rPr>
          <w:rFonts w:ascii="Arial" w:hAnsi="Arial" w:cs="Arial"/>
          <w:b/>
          <w:bCs/>
          <w:color w:val="000000"/>
        </w:rPr>
        <w:t xml:space="preserve"> behaviour, discipline and acceptable restraint</w:t>
      </w:r>
    </w:p>
    <w:p w14:paraId="698D98F8" w14:textId="77777777" w:rsidR="008476AF" w:rsidRPr="00423CEF" w:rsidRDefault="00A5087B">
      <w:pPr>
        <w:spacing w:before="240" w:after="240" w:line="240" w:lineRule="auto"/>
        <w:ind w:left="450"/>
        <w:rPr>
          <w:rFonts w:ascii="Arial" w:hAnsi="Arial" w:cs="Arial"/>
        </w:rPr>
      </w:pPr>
      <w:r w:rsidRPr="00423CEF">
        <w:rPr>
          <w:rFonts w:ascii="Arial" w:hAnsi="Arial" w:cs="Arial"/>
          <w:color w:val="000000"/>
        </w:rPr>
        <w:t xml:space="preserve">1 Adults supervising children at Offley Village Hall events must never use any form of corporal punishment. If physical restraint is </w:t>
      </w:r>
      <w:proofErr w:type="gramStart"/>
      <w:r w:rsidRPr="00423CEF">
        <w:rPr>
          <w:rFonts w:ascii="Arial" w:hAnsi="Arial" w:cs="Arial"/>
          <w:color w:val="000000"/>
        </w:rPr>
        <w:t>absolutely necessary</w:t>
      </w:r>
      <w:proofErr w:type="gramEnd"/>
      <w:r w:rsidRPr="00423CEF">
        <w:rPr>
          <w:rFonts w:ascii="Arial" w:hAnsi="Arial" w:cs="Arial"/>
          <w:color w:val="000000"/>
        </w:rPr>
        <w:t xml:space="preserve"> to prevent injury to any person or to prevent serious damage to property, then the minimum necessary restraint may be used — but for that purpose only.</w:t>
      </w:r>
    </w:p>
    <w:p w14:paraId="4ADA443E" w14:textId="10B812D4" w:rsidR="00696326" w:rsidRPr="006D2E9A" w:rsidRDefault="00A5087B" w:rsidP="006D2E9A">
      <w:pPr>
        <w:spacing w:before="240" w:after="240" w:line="240" w:lineRule="auto"/>
        <w:ind w:left="450"/>
        <w:rPr>
          <w:rFonts w:ascii="Arial" w:hAnsi="Arial" w:cs="Arial"/>
        </w:rPr>
      </w:pPr>
      <w:r w:rsidRPr="00423CEF">
        <w:rPr>
          <w:rFonts w:ascii="Arial" w:hAnsi="Arial" w:cs="Arial"/>
          <w:color w:val="000000"/>
        </w:rPr>
        <w:t>2 Unacceptable behaviour at Offley Village Hall events for unaccompanied children will generally be stopped by separating the children from each other and from the group. The miscreants will be suitably supervised and will be returned as soon as possible to the care of their parents.</w:t>
      </w:r>
    </w:p>
    <w:p w14:paraId="02B313E6" w14:textId="3278D092" w:rsidR="00696326" w:rsidRPr="00423CEF" w:rsidRDefault="00A5087B" w:rsidP="00696326">
      <w:pPr>
        <w:spacing w:before="240" w:after="240" w:line="240" w:lineRule="auto"/>
        <w:ind w:left="450"/>
        <w:rPr>
          <w:rFonts w:ascii="Arial" w:hAnsi="Arial" w:cs="Arial"/>
        </w:rPr>
      </w:pPr>
      <w:r w:rsidRPr="00423CEF">
        <w:rPr>
          <w:rFonts w:ascii="Arial" w:hAnsi="Arial" w:cs="Arial"/>
          <w:color w:val="000000"/>
        </w:rPr>
        <w:t>3 Offley Village Hall may apply a further disciplinary sanction; namely the banning of the child from one or more future events over the following 18 months. Any such sanction would be determined and applied by the following officer:</w:t>
      </w:r>
    </w:p>
    <w:p w14:paraId="1F8CE960" w14:textId="00276750" w:rsidR="008476AF" w:rsidRPr="006D2E9A" w:rsidRDefault="00A5087B">
      <w:pPr>
        <w:spacing w:before="240" w:after="240" w:line="240" w:lineRule="auto"/>
        <w:ind w:left="900"/>
        <w:rPr>
          <w:rFonts w:ascii="Arial" w:hAnsi="Arial" w:cs="Arial"/>
          <w:b/>
          <w:bCs/>
        </w:rPr>
      </w:pPr>
      <w:r w:rsidRPr="006D2E9A">
        <w:rPr>
          <w:rFonts w:ascii="Arial" w:hAnsi="Arial" w:cs="Arial"/>
          <w:b/>
          <w:bCs/>
          <w:color w:val="000000"/>
        </w:rPr>
        <w:t>THE NAMED PERSON WHO HAS HIRED THE HALL</w:t>
      </w:r>
      <w:r w:rsidR="00DA0587" w:rsidRPr="006D2E9A">
        <w:rPr>
          <w:rFonts w:ascii="Arial" w:hAnsi="Arial" w:cs="Arial"/>
          <w:b/>
          <w:bCs/>
          <w:color w:val="000000"/>
        </w:rPr>
        <w:t xml:space="preserve"> FOR THAT OCCASION</w:t>
      </w:r>
    </w:p>
    <w:p w14:paraId="56627D75" w14:textId="6B9F7EF4" w:rsidR="00DA0587" w:rsidRPr="00423CEF" w:rsidRDefault="00A5087B" w:rsidP="006705E9">
      <w:pPr>
        <w:spacing w:before="240" w:after="240" w:line="240" w:lineRule="auto"/>
        <w:ind w:left="450"/>
        <w:rPr>
          <w:rFonts w:ascii="Arial" w:hAnsi="Arial" w:cs="Arial"/>
          <w:color w:val="000000"/>
        </w:rPr>
      </w:pPr>
      <w:r w:rsidRPr="00423CEF">
        <w:rPr>
          <w:rFonts w:ascii="Arial" w:hAnsi="Arial" w:cs="Arial"/>
          <w:color w:val="000000"/>
        </w:rPr>
        <w:t xml:space="preserve">4 A parent who is aggrieved by this ban may appeal to </w:t>
      </w:r>
      <w:r w:rsidR="006705E9" w:rsidRPr="00423CEF">
        <w:rPr>
          <w:rFonts w:ascii="Arial" w:hAnsi="Arial" w:cs="Arial"/>
          <w:color w:val="000000"/>
        </w:rPr>
        <w:t xml:space="preserve">the event organiser </w:t>
      </w:r>
      <w:r w:rsidRPr="00423CEF">
        <w:rPr>
          <w:rFonts w:ascii="Arial" w:hAnsi="Arial" w:cs="Arial"/>
          <w:color w:val="000000"/>
        </w:rPr>
        <w:t xml:space="preserve">who will hear the views of all relevant persons. </w:t>
      </w:r>
    </w:p>
    <w:p w14:paraId="7BE1D559" w14:textId="793B47EF" w:rsidR="008476AF" w:rsidRPr="006D2E9A" w:rsidRDefault="00A5087B">
      <w:pPr>
        <w:spacing w:before="240" w:after="240" w:line="240" w:lineRule="auto"/>
        <w:ind w:left="450"/>
        <w:rPr>
          <w:rFonts w:ascii="Arial" w:hAnsi="Arial" w:cs="Arial"/>
          <w:b/>
          <w:bCs/>
        </w:rPr>
      </w:pPr>
      <w:r w:rsidRPr="006D2E9A">
        <w:rPr>
          <w:rFonts w:ascii="Arial" w:hAnsi="Arial" w:cs="Arial"/>
          <w:b/>
          <w:bCs/>
          <w:color w:val="000000"/>
        </w:rPr>
        <w:t>1</w:t>
      </w:r>
      <w:r w:rsidR="00C87476" w:rsidRPr="006D2E9A">
        <w:rPr>
          <w:rFonts w:ascii="Arial" w:hAnsi="Arial" w:cs="Arial"/>
          <w:b/>
          <w:bCs/>
          <w:color w:val="000000"/>
        </w:rPr>
        <w:t>1</w:t>
      </w:r>
      <w:r w:rsidRPr="006D2E9A">
        <w:rPr>
          <w:rFonts w:ascii="Arial" w:hAnsi="Arial" w:cs="Arial"/>
          <w:b/>
          <w:bCs/>
          <w:color w:val="000000"/>
        </w:rPr>
        <w:t xml:space="preserve"> Legal Framework</w:t>
      </w:r>
    </w:p>
    <w:p w14:paraId="44F9A0AC" w14:textId="60D64AB4" w:rsidR="008476AF" w:rsidRPr="00423CEF" w:rsidRDefault="00A5087B" w:rsidP="006705E9">
      <w:pPr>
        <w:spacing w:before="240" w:after="240" w:line="240" w:lineRule="auto"/>
        <w:ind w:left="450"/>
        <w:rPr>
          <w:rFonts w:ascii="Arial" w:hAnsi="Arial" w:cs="Arial"/>
        </w:rPr>
      </w:pPr>
      <w:r w:rsidRPr="00423CEF">
        <w:rPr>
          <w:rFonts w:ascii="Arial" w:hAnsi="Arial" w:cs="Arial"/>
          <w:color w:val="000000"/>
        </w:rPr>
        <w:t>This policy has been drawn up in accordance with the following:</w:t>
      </w:r>
    </w:p>
    <w:p w14:paraId="3795CA97" w14:textId="77777777" w:rsidR="008476AF" w:rsidRPr="00423CEF" w:rsidRDefault="00A5087B">
      <w:pPr>
        <w:numPr>
          <w:ilvl w:val="1"/>
          <w:numId w:val="1"/>
        </w:numPr>
        <w:spacing w:after="0" w:line="240" w:lineRule="auto"/>
        <w:rPr>
          <w:rFonts w:ascii="Arial" w:hAnsi="Arial" w:cs="Arial"/>
          <w:color w:val="000000"/>
        </w:rPr>
      </w:pPr>
      <w:r w:rsidRPr="00423CEF">
        <w:rPr>
          <w:rFonts w:ascii="Arial" w:hAnsi="Arial" w:cs="Arial"/>
          <w:color w:val="000000"/>
        </w:rPr>
        <w:t>Children Act 1989</w:t>
      </w:r>
    </w:p>
    <w:p w14:paraId="0889D01C" w14:textId="77777777" w:rsidR="008476AF" w:rsidRPr="00423CEF" w:rsidRDefault="00A5087B">
      <w:pPr>
        <w:spacing w:after="0" w:line="240" w:lineRule="auto"/>
        <w:rPr>
          <w:rFonts w:ascii="Arial" w:hAnsi="Arial" w:cs="Arial"/>
        </w:rPr>
      </w:pPr>
      <w:r w:rsidRPr="00423CEF">
        <w:rPr>
          <w:rFonts w:ascii="Arial" w:hAnsi="Arial" w:cs="Arial"/>
          <w:color w:val="000000"/>
        </w:rPr>
        <w:t xml:space="preserve">   </w:t>
      </w:r>
    </w:p>
    <w:p w14:paraId="2A018010" w14:textId="77777777" w:rsidR="008476AF" w:rsidRPr="00423CEF" w:rsidRDefault="00A5087B">
      <w:pPr>
        <w:numPr>
          <w:ilvl w:val="1"/>
          <w:numId w:val="1"/>
        </w:numPr>
        <w:spacing w:after="0" w:line="240" w:lineRule="auto"/>
        <w:rPr>
          <w:rFonts w:ascii="Arial" w:hAnsi="Arial" w:cs="Arial"/>
          <w:color w:val="000000"/>
        </w:rPr>
      </w:pPr>
      <w:r w:rsidRPr="00423CEF">
        <w:rPr>
          <w:rFonts w:ascii="Arial" w:hAnsi="Arial" w:cs="Arial"/>
          <w:color w:val="000000"/>
        </w:rPr>
        <w:t>United Convention of the Rights of the Child 1991</w:t>
      </w:r>
    </w:p>
    <w:p w14:paraId="169AC101" w14:textId="77777777" w:rsidR="008476AF" w:rsidRPr="00423CEF" w:rsidRDefault="00A5087B">
      <w:pPr>
        <w:spacing w:after="0" w:line="240" w:lineRule="auto"/>
        <w:rPr>
          <w:rFonts w:ascii="Arial" w:hAnsi="Arial" w:cs="Arial"/>
        </w:rPr>
      </w:pPr>
      <w:r w:rsidRPr="00423CEF">
        <w:rPr>
          <w:rFonts w:ascii="Arial" w:hAnsi="Arial" w:cs="Arial"/>
          <w:color w:val="000000"/>
        </w:rPr>
        <w:t xml:space="preserve">   </w:t>
      </w:r>
    </w:p>
    <w:p w14:paraId="49EAF903" w14:textId="77777777" w:rsidR="008476AF" w:rsidRPr="00423CEF" w:rsidRDefault="00A5087B">
      <w:pPr>
        <w:numPr>
          <w:ilvl w:val="1"/>
          <w:numId w:val="1"/>
        </w:numPr>
        <w:spacing w:after="0" w:line="240" w:lineRule="auto"/>
        <w:rPr>
          <w:rFonts w:ascii="Arial" w:hAnsi="Arial" w:cs="Arial"/>
          <w:color w:val="000000"/>
        </w:rPr>
      </w:pPr>
      <w:r w:rsidRPr="00423CEF">
        <w:rPr>
          <w:rFonts w:ascii="Arial" w:hAnsi="Arial" w:cs="Arial"/>
          <w:color w:val="000000"/>
        </w:rPr>
        <w:t>General Data Protection Regulation</w:t>
      </w:r>
    </w:p>
    <w:p w14:paraId="565FC407" w14:textId="77777777" w:rsidR="008476AF" w:rsidRPr="00423CEF" w:rsidRDefault="00A5087B">
      <w:pPr>
        <w:spacing w:after="0" w:line="240" w:lineRule="auto"/>
        <w:rPr>
          <w:rFonts w:ascii="Arial" w:hAnsi="Arial" w:cs="Arial"/>
        </w:rPr>
      </w:pPr>
      <w:r w:rsidRPr="00423CEF">
        <w:rPr>
          <w:rFonts w:ascii="Arial" w:hAnsi="Arial" w:cs="Arial"/>
          <w:color w:val="000000"/>
        </w:rPr>
        <w:t xml:space="preserve">   </w:t>
      </w:r>
    </w:p>
    <w:p w14:paraId="32F01583" w14:textId="77777777" w:rsidR="008476AF" w:rsidRPr="00423CEF" w:rsidRDefault="00A5087B">
      <w:pPr>
        <w:numPr>
          <w:ilvl w:val="1"/>
          <w:numId w:val="1"/>
        </w:numPr>
        <w:spacing w:after="0" w:line="240" w:lineRule="auto"/>
        <w:rPr>
          <w:rFonts w:ascii="Arial" w:hAnsi="Arial" w:cs="Arial"/>
          <w:color w:val="000000"/>
        </w:rPr>
      </w:pPr>
      <w:r w:rsidRPr="00423CEF">
        <w:rPr>
          <w:rFonts w:ascii="Arial" w:hAnsi="Arial" w:cs="Arial"/>
          <w:color w:val="000000"/>
        </w:rPr>
        <w:t>Human Rights Act 1998</w:t>
      </w:r>
    </w:p>
    <w:p w14:paraId="3F761BAE" w14:textId="77777777" w:rsidR="008476AF" w:rsidRPr="00423CEF" w:rsidRDefault="00A5087B">
      <w:pPr>
        <w:spacing w:after="0" w:line="240" w:lineRule="auto"/>
        <w:rPr>
          <w:rFonts w:ascii="Arial" w:hAnsi="Arial" w:cs="Arial"/>
        </w:rPr>
      </w:pPr>
      <w:r w:rsidRPr="00423CEF">
        <w:rPr>
          <w:rFonts w:ascii="Arial" w:hAnsi="Arial" w:cs="Arial"/>
          <w:color w:val="000000"/>
        </w:rPr>
        <w:t xml:space="preserve">   </w:t>
      </w:r>
    </w:p>
    <w:p w14:paraId="3110BAED" w14:textId="77777777" w:rsidR="008476AF" w:rsidRPr="00423CEF" w:rsidRDefault="00A5087B">
      <w:pPr>
        <w:numPr>
          <w:ilvl w:val="1"/>
          <w:numId w:val="1"/>
        </w:numPr>
        <w:spacing w:after="0" w:line="240" w:lineRule="auto"/>
        <w:rPr>
          <w:rFonts w:ascii="Arial" w:hAnsi="Arial" w:cs="Arial"/>
          <w:color w:val="000000"/>
        </w:rPr>
      </w:pPr>
      <w:r w:rsidRPr="00423CEF">
        <w:rPr>
          <w:rFonts w:ascii="Arial" w:hAnsi="Arial" w:cs="Arial"/>
          <w:color w:val="000000"/>
        </w:rPr>
        <w:t>Sexual Offences Act 2003</w:t>
      </w:r>
    </w:p>
    <w:p w14:paraId="69DFF255" w14:textId="77777777" w:rsidR="008476AF" w:rsidRPr="00423CEF" w:rsidRDefault="00A5087B">
      <w:pPr>
        <w:spacing w:after="0" w:line="240" w:lineRule="auto"/>
        <w:rPr>
          <w:rFonts w:ascii="Arial" w:hAnsi="Arial" w:cs="Arial"/>
        </w:rPr>
      </w:pPr>
      <w:r w:rsidRPr="00423CEF">
        <w:rPr>
          <w:rFonts w:ascii="Arial" w:hAnsi="Arial" w:cs="Arial"/>
          <w:color w:val="000000"/>
        </w:rPr>
        <w:t xml:space="preserve">   </w:t>
      </w:r>
    </w:p>
    <w:p w14:paraId="4F6097B8" w14:textId="77777777" w:rsidR="008476AF" w:rsidRPr="00423CEF" w:rsidRDefault="00A5087B">
      <w:pPr>
        <w:numPr>
          <w:ilvl w:val="1"/>
          <w:numId w:val="1"/>
        </w:numPr>
        <w:spacing w:after="0" w:line="240" w:lineRule="auto"/>
        <w:rPr>
          <w:rFonts w:ascii="Arial" w:hAnsi="Arial" w:cs="Arial"/>
          <w:color w:val="000000"/>
        </w:rPr>
      </w:pPr>
      <w:r w:rsidRPr="00423CEF">
        <w:rPr>
          <w:rFonts w:ascii="Arial" w:hAnsi="Arial" w:cs="Arial"/>
          <w:color w:val="000000"/>
        </w:rPr>
        <w:t>Children Act 2004</w:t>
      </w:r>
    </w:p>
    <w:p w14:paraId="47A95CD0" w14:textId="77777777" w:rsidR="008476AF" w:rsidRPr="00423CEF" w:rsidRDefault="00A5087B">
      <w:pPr>
        <w:spacing w:after="0" w:line="240" w:lineRule="auto"/>
        <w:rPr>
          <w:rFonts w:ascii="Arial" w:hAnsi="Arial" w:cs="Arial"/>
        </w:rPr>
      </w:pPr>
      <w:r w:rsidRPr="00423CEF">
        <w:rPr>
          <w:rFonts w:ascii="Arial" w:hAnsi="Arial" w:cs="Arial"/>
          <w:color w:val="000000"/>
        </w:rPr>
        <w:t xml:space="preserve">   </w:t>
      </w:r>
    </w:p>
    <w:p w14:paraId="475A71C7" w14:textId="00B70B7D" w:rsidR="008476AF" w:rsidRDefault="00A5087B">
      <w:pPr>
        <w:numPr>
          <w:ilvl w:val="1"/>
          <w:numId w:val="1"/>
        </w:numPr>
        <w:spacing w:after="0" w:line="240" w:lineRule="auto"/>
        <w:rPr>
          <w:rFonts w:ascii="Arial" w:hAnsi="Arial" w:cs="Arial"/>
          <w:color w:val="000000"/>
        </w:rPr>
      </w:pPr>
      <w:r w:rsidRPr="00423CEF">
        <w:rPr>
          <w:rFonts w:ascii="Arial" w:hAnsi="Arial" w:cs="Arial"/>
          <w:color w:val="000000"/>
        </w:rPr>
        <w:t>Safeguarding Vulnerable Groups Act 2006</w:t>
      </w:r>
    </w:p>
    <w:p w14:paraId="73CBAD71" w14:textId="035D931F" w:rsidR="008476AF" w:rsidRPr="00423CEF" w:rsidRDefault="00A5087B">
      <w:pPr>
        <w:spacing w:after="0" w:line="240" w:lineRule="auto"/>
        <w:rPr>
          <w:rFonts w:ascii="Arial" w:hAnsi="Arial" w:cs="Arial"/>
        </w:rPr>
      </w:pPr>
      <w:r w:rsidRPr="00423CEF">
        <w:rPr>
          <w:rFonts w:ascii="Arial" w:hAnsi="Arial" w:cs="Arial"/>
          <w:color w:val="000000"/>
        </w:rPr>
        <w:t xml:space="preserve">  </w:t>
      </w:r>
    </w:p>
    <w:p w14:paraId="67C9B332" w14:textId="77777777" w:rsidR="008476AF" w:rsidRPr="00423CEF" w:rsidRDefault="00A5087B">
      <w:pPr>
        <w:numPr>
          <w:ilvl w:val="1"/>
          <w:numId w:val="1"/>
        </w:numPr>
        <w:spacing w:after="0" w:line="240" w:lineRule="auto"/>
        <w:rPr>
          <w:rFonts w:ascii="Arial" w:hAnsi="Arial" w:cs="Arial"/>
          <w:color w:val="000000"/>
        </w:rPr>
      </w:pPr>
      <w:r w:rsidRPr="00423CEF">
        <w:rPr>
          <w:rFonts w:ascii="Arial" w:hAnsi="Arial" w:cs="Arial"/>
          <w:color w:val="000000"/>
        </w:rPr>
        <w:t>Protection of Freedoms Act 2012</w:t>
      </w:r>
    </w:p>
    <w:p w14:paraId="3FEC7BC7" w14:textId="77777777" w:rsidR="008476AF" w:rsidRPr="00423CEF" w:rsidRDefault="00A5087B">
      <w:pPr>
        <w:spacing w:after="0" w:line="240" w:lineRule="auto"/>
        <w:rPr>
          <w:rFonts w:ascii="Arial" w:hAnsi="Arial" w:cs="Arial"/>
        </w:rPr>
      </w:pPr>
      <w:r w:rsidRPr="00423CEF">
        <w:rPr>
          <w:rFonts w:ascii="Arial" w:hAnsi="Arial" w:cs="Arial"/>
          <w:color w:val="000000"/>
        </w:rPr>
        <w:t xml:space="preserve">   </w:t>
      </w:r>
    </w:p>
    <w:p w14:paraId="6E55495F" w14:textId="77777777" w:rsidR="008476AF" w:rsidRPr="00423CEF" w:rsidRDefault="00A5087B">
      <w:pPr>
        <w:numPr>
          <w:ilvl w:val="1"/>
          <w:numId w:val="1"/>
        </w:numPr>
        <w:spacing w:after="0" w:line="240" w:lineRule="auto"/>
        <w:rPr>
          <w:rFonts w:ascii="Arial" w:hAnsi="Arial" w:cs="Arial"/>
          <w:color w:val="000000"/>
        </w:rPr>
      </w:pPr>
      <w:r w:rsidRPr="00423CEF">
        <w:rPr>
          <w:rFonts w:ascii="Arial" w:hAnsi="Arial" w:cs="Arial"/>
          <w:color w:val="000000"/>
        </w:rPr>
        <w:t>Children and Families Act 2014</w:t>
      </w:r>
    </w:p>
    <w:p w14:paraId="58ECB7AC" w14:textId="77777777" w:rsidR="008476AF" w:rsidRPr="00423CEF" w:rsidRDefault="00A5087B">
      <w:pPr>
        <w:spacing w:after="0" w:line="240" w:lineRule="auto"/>
        <w:rPr>
          <w:rFonts w:ascii="Arial" w:hAnsi="Arial" w:cs="Arial"/>
        </w:rPr>
      </w:pPr>
      <w:r w:rsidRPr="00423CEF">
        <w:rPr>
          <w:rFonts w:ascii="Arial" w:hAnsi="Arial" w:cs="Arial"/>
          <w:color w:val="000000"/>
        </w:rPr>
        <w:t xml:space="preserve">   </w:t>
      </w:r>
    </w:p>
    <w:p w14:paraId="1BB8BC09" w14:textId="77777777" w:rsidR="00B542FE" w:rsidRDefault="00B542FE" w:rsidP="00B542FE">
      <w:pPr>
        <w:pStyle w:val="ListParagraph"/>
        <w:rPr>
          <w:rFonts w:ascii="Arial" w:hAnsi="Arial" w:cs="Arial"/>
          <w:color w:val="000000"/>
        </w:rPr>
      </w:pPr>
    </w:p>
    <w:p w14:paraId="0C4F2C8F" w14:textId="37E1BF37" w:rsidR="008476AF" w:rsidRPr="00423CEF" w:rsidRDefault="00A5087B">
      <w:pPr>
        <w:numPr>
          <w:ilvl w:val="1"/>
          <w:numId w:val="1"/>
        </w:numPr>
        <w:spacing w:after="0" w:line="240" w:lineRule="auto"/>
        <w:rPr>
          <w:rFonts w:ascii="Arial" w:hAnsi="Arial" w:cs="Arial"/>
          <w:color w:val="000000"/>
        </w:rPr>
      </w:pPr>
      <w:r w:rsidRPr="00423CEF">
        <w:rPr>
          <w:rFonts w:ascii="Arial" w:hAnsi="Arial" w:cs="Arial"/>
          <w:color w:val="000000"/>
        </w:rPr>
        <w:t>Special educational needs and disability (SEND) code of practice - Guidance on the special educational needs and disability (SEND) system for children and young people aged 0 to 25, from 1 September 2014</w:t>
      </w:r>
    </w:p>
    <w:p w14:paraId="546D3314" w14:textId="77777777" w:rsidR="008476AF" w:rsidRPr="00423CEF" w:rsidRDefault="00A5087B">
      <w:pPr>
        <w:spacing w:after="0" w:line="240" w:lineRule="auto"/>
        <w:rPr>
          <w:rFonts w:ascii="Arial" w:hAnsi="Arial" w:cs="Arial"/>
        </w:rPr>
      </w:pPr>
      <w:r w:rsidRPr="00423CEF">
        <w:rPr>
          <w:rFonts w:ascii="Arial" w:hAnsi="Arial" w:cs="Arial"/>
          <w:color w:val="000000"/>
        </w:rPr>
        <w:t xml:space="preserve">   </w:t>
      </w:r>
    </w:p>
    <w:p w14:paraId="7C4D6AE4" w14:textId="77777777" w:rsidR="008476AF" w:rsidRPr="00423CEF" w:rsidRDefault="00A5087B">
      <w:pPr>
        <w:numPr>
          <w:ilvl w:val="1"/>
          <w:numId w:val="1"/>
        </w:numPr>
        <w:spacing w:after="0" w:line="240" w:lineRule="auto"/>
        <w:rPr>
          <w:rFonts w:ascii="Arial" w:hAnsi="Arial" w:cs="Arial"/>
          <w:color w:val="000000"/>
        </w:rPr>
      </w:pPr>
      <w:r w:rsidRPr="00423CEF">
        <w:rPr>
          <w:rFonts w:ascii="Arial" w:hAnsi="Arial" w:cs="Arial"/>
          <w:color w:val="000000"/>
        </w:rPr>
        <w:t>Information sharing: advice for practitioners providing safeguarding services</w:t>
      </w:r>
    </w:p>
    <w:p w14:paraId="410AAADC" w14:textId="77777777" w:rsidR="008476AF" w:rsidRPr="00423CEF" w:rsidRDefault="00A5087B">
      <w:pPr>
        <w:spacing w:after="0" w:line="240" w:lineRule="auto"/>
        <w:rPr>
          <w:rFonts w:ascii="Arial" w:hAnsi="Arial" w:cs="Arial"/>
        </w:rPr>
      </w:pPr>
      <w:r w:rsidRPr="00423CEF">
        <w:rPr>
          <w:rFonts w:ascii="Arial" w:hAnsi="Arial" w:cs="Arial"/>
          <w:color w:val="000000"/>
        </w:rPr>
        <w:t xml:space="preserve">   </w:t>
      </w:r>
    </w:p>
    <w:p w14:paraId="5149817A" w14:textId="63B22D37" w:rsidR="008476AF" w:rsidRDefault="00A5087B">
      <w:pPr>
        <w:numPr>
          <w:ilvl w:val="1"/>
          <w:numId w:val="1"/>
        </w:numPr>
        <w:spacing w:after="0" w:line="240" w:lineRule="auto"/>
        <w:rPr>
          <w:rFonts w:ascii="Arial" w:hAnsi="Arial" w:cs="Arial"/>
          <w:color w:val="000000"/>
        </w:rPr>
      </w:pPr>
      <w:r w:rsidRPr="00423CEF">
        <w:rPr>
          <w:rFonts w:ascii="Arial" w:hAnsi="Arial" w:cs="Arial"/>
          <w:color w:val="000000"/>
        </w:rPr>
        <w:t>Working together to safeguard children (2017)</w:t>
      </w:r>
    </w:p>
    <w:p w14:paraId="7BFB9051" w14:textId="77777777" w:rsidR="00995A2E" w:rsidRDefault="00995A2E" w:rsidP="00995A2E">
      <w:pPr>
        <w:pStyle w:val="ListParagraph"/>
        <w:rPr>
          <w:rFonts w:ascii="Arial" w:hAnsi="Arial" w:cs="Arial"/>
          <w:color w:val="000000"/>
        </w:rPr>
      </w:pPr>
    </w:p>
    <w:p w14:paraId="457D88F2" w14:textId="7CDC5C8C" w:rsidR="00995A2E" w:rsidRDefault="00995A2E" w:rsidP="00995A2E">
      <w:pPr>
        <w:spacing w:after="0" w:line="240" w:lineRule="auto"/>
        <w:rPr>
          <w:rFonts w:ascii="Arial" w:hAnsi="Arial" w:cs="Arial"/>
          <w:color w:val="000000"/>
        </w:rPr>
      </w:pPr>
    </w:p>
    <w:p w14:paraId="4A324771" w14:textId="77777777" w:rsidR="00995A2E" w:rsidRPr="00995A2E" w:rsidRDefault="00995A2E" w:rsidP="00995A2E">
      <w:pPr>
        <w:spacing w:after="75" w:line="240" w:lineRule="auto"/>
        <w:textAlignment w:val="baseline"/>
        <w:rPr>
          <w:rFonts w:ascii="inherit" w:eastAsia="Times New Roman" w:hAnsi="inherit" w:cs="Times New Roman"/>
          <w:color w:val="000000"/>
          <w:sz w:val="24"/>
          <w:szCs w:val="24"/>
        </w:rPr>
      </w:pPr>
      <w:r w:rsidRPr="00995A2E">
        <w:rPr>
          <w:rFonts w:ascii="Arial" w:eastAsia="Times New Roman" w:hAnsi="Arial" w:cs="Arial"/>
          <w:b/>
          <w:bCs/>
          <w:color w:val="000000"/>
          <w:sz w:val="25"/>
          <w:szCs w:val="25"/>
          <w:bdr w:val="none" w:sz="0" w:space="0" w:color="auto" w:frame="1"/>
        </w:rPr>
        <w:t xml:space="preserve">Charitable </w:t>
      </w:r>
      <w:proofErr w:type="gramStart"/>
      <w:r w:rsidRPr="00995A2E">
        <w:rPr>
          <w:rFonts w:ascii="Arial" w:eastAsia="Times New Roman" w:hAnsi="Arial" w:cs="Arial"/>
          <w:b/>
          <w:bCs/>
          <w:color w:val="000000"/>
          <w:sz w:val="25"/>
          <w:szCs w:val="25"/>
          <w:bdr w:val="none" w:sz="0" w:space="0" w:color="auto" w:frame="1"/>
        </w:rPr>
        <w:t>objects</w:t>
      </w:r>
      <w:r w:rsidRPr="00995A2E">
        <w:rPr>
          <w:rFonts w:ascii="inherit" w:eastAsia="Times New Roman" w:hAnsi="inherit" w:cs="Times New Roman"/>
          <w:color w:val="000000"/>
          <w:sz w:val="24"/>
          <w:szCs w:val="24"/>
        </w:rPr>
        <w:t xml:space="preserve">  </w:t>
      </w:r>
      <w:r w:rsidRPr="00995A2E">
        <w:rPr>
          <w:rFonts w:ascii="inherit" w:eastAsia="Times New Roman" w:hAnsi="inherit" w:cs="Times New Roman"/>
          <w:b/>
          <w:bCs/>
          <w:color w:val="FF0000"/>
          <w:sz w:val="24"/>
          <w:szCs w:val="24"/>
          <w:bdr w:val="none" w:sz="0" w:space="0" w:color="auto" w:frame="1"/>
        </w:rPr>
        <w:t>!</w:t>
      </w:r>
      <w:proofErr w:type="gramEnd"/>
      <w:r w:rsidRPr="00995A2E">
        <w:rPr>
          <w:rFonts w:ascii="inherit" w:eastAsia="Times New Roman" w:hAnsi="inherit" w:cs="Times New Roman"/>
          <w:color w:val="000000"/>
          <w:sz w:val="24"/>
          <w:szCs w:val="24"/>
        </w:rPr>
        <w:t xml:space="preserve"> </w:t>
      </w:r>
    </w:p>
    <w:p w14:paraId="05EB9697" w14:textId="77777777" w:rsidR="00995A2E" w:rsidRPr="00995A2E" w:rsidRDefault="00995A2E" w:rsidP="00995A2E">
      <w:pPr>
        <w:spacing w:after="0" w:line="255" w:lineRule="atLeast"/>
        <w:jc w:val="center"/>
        <w:textAlignment w:val="baseline"/>
        <w:rPr>
          <w:rFonts w:ascii="Arial" w:eastAsia="Times New Roman" w:hAnsi="Arial" w:cs="Arial"/>
          <w:caps/>
          <w:color w:val="000000"/>
          <w:sz w:val="24"/>
          <w:szCs w:val="24"/>
        </w:rPr>
      </w:pPr>
      <w:bookmarkStart w:id="0" w:name="_GoBack"/>
      <w:r w:rsidRPr="00995A2E">
        <w:rPr>
          <w:rFonts w:ascii="Arial" w:eastAsia="Times New Roman" w:hAnsi="Arial" w:cs="Arial"/>
          <w:caps/>
          <w:color w:val="000000"/>
          <w:sz w:val="24"/>
          <w:szCs w:val="24"/>
          <w:bdr w:val="none" w:sz="0" w:space="0" w:color="auto" w:frame="1"/>
        </w:rPr>
        <w:t>FOR THE PURPOSES OF PHYSICAL AND MENTAL RECREATION AND SOCIAL, MORAL AND INTELLECTUAL DEVELOPMENT THROUGH THE MEDIUM OF READING AND RECREATION ROOMS, LIBRARY, LECTURES, CLASSES AND RECREATIONS AND ENTERTAINMENTS OR OTHERWISE AS MAY BE FOUND EXPEDIENT FOR THE BENEFIT OF THE INHABITANTS OF THE PARISH OF OFFLEY.</w:t>
      </w:r>
    </w:p>
    <w:p w14:paraId="2CD76112" w14:textId="77777777" w:rsidR="00995A2E" w:rsidRPr="00995A2E" w:rsidRDefault="00995A2E" w:rsidP="00995A2E">
      <w:pPr>
        <w:spacing w:after="0" w:line="240" w:lineRule="auto"/>
        <w:jc w:val="center"/>
        <w:rPr>
          <w:rFonts w:ascii="Arial" w:hAnsi="Arial" w:cs="Arial"/>
          <w:color w:val="000000"/>
        </w:rPr>
      </w:pPr>
    </w:p>
    <w:bookmarkEnd w:id="0"/>
    <w:p w14:paraId="004B7B81" w14:textId="77777777" w:rsidR="006705E9" w:rsidRPr="00423CEF" w:rsidRDefault="00A5087B" w:rsidP="006705E9">
      <w:pPr>
        <w:spacing w:after="0" w:line="240" w:lineRule="auto"/>
        <w:rPr>
          <w:rFonts w:ascii="Arial" w:hAnsi="Arial" w:cs="Arial"/>
        </w:rPr>
      </w:pPr>
      <w:r w:rsidRPr="00423CEF">
        <w:rPr>
          <w:rFonts w:ascii="Arial" w:hAnsi="Arial" w:cs="Arial"/>
          <w:color w:val="000000"/>
        </w:rPr>
        <w:t xml:space="preserve">  </w:t>
      </w:r>
    </w:p>
    <w:p w14:paraId="5617B70F" w14:textId="77777777" w:rsidR="006705E9" w:rsidRPr="00423CEF" w:rsidRDefault="006705E9" w:rsidP="006705E9">
      <w:pPr>
        <w:spacing w:after="0" w:line="240" w:lineRule="auto"/>
        <w:rPr>
          <w:rFonts w:ascii="Arial" w:hAnsi="Arial" w:cs="Arial"/>
          <w:color w:val="000000"/>
        </w:rPr>
      </w:pPr>
    </w:p>
    <w:p w14:paraId="310A04EF" w14:textId="0705A37D" w:rsidR="008476AF" w:rsidRPr="000B42CA" w:rsidRDefault="006125CA" w:rsidP="006125CA">
      <w:pPr>
        <w:spacing w:before="240" w:after="240" w:line="240" w:lineRule="auto"/>
        <w:jc w:val="center"/>
        <w:rPr>
          <w:b/>
          <w:bCs/>
        </w:rPr>
      </w:pPr>
      <w:r w:rsidRPr="000B42CA">
        <w:rPr>
          <w:rFonts w:ascii="Arial" w:hAnsi="Arial" w:cs="Arial"/>
          <w:b/>
          <w:bCs/>
          <w:color w:val="000000"/>
        </w:rPr>
        <w:t>ALL HALL USERS MUST ALSO AGREE AND ADOPT THE SAFEGUARDIN</w:t>
      </w:r>
      <w:r w:rsidRPr="000B42CA">
        <w:rPr>
          <w:rFonts w:ascii="Arial" w:hAnsi="Arial" w:cs="Arial"/>
          <w:b/>
          <w:bCs/>
          <w:color w:val="000000"/>
          <w:sz w:val="24"/>
          <w:szCs w:val="24"/>
        </w:rPr>
        <w:t>G PO</w:t>
      </w:r>
      <w:r w:rsidRPr="000B42CA">
        <w:rPr>
          <w:rFonts w:ascii="Source Sans Pro Black" w:hAnsi="Source Sans Pro Black"/>
          <w:b/>
          <w:bCs/>
          <w:color w:val="000000"/>
          <w:sz w:val="24"/>
          <w:szCs w:val="24"/>
        </w:rPr>
        <w:t>LIC</w:t>
      </w:r>
      <w:r w:rsidRPr="000B42CA">
        <w:rPr>
          <w:b/>
          <w:bCs/>
          <w:color w:val="000000"/>
          <w:sz w:val="24"/>
          <w:szCs w:val="24"/>
        </w:rPr>
        <w:t>Y</w:t>
      </w:r>
    </w:p>
    <w:sectPr w:rsidR="008476AF" w:rsidRPr="000B42CA" w:rsidSect="007E102E">
      <w:headerReference w:type="default" r:id="rId8"/>
      <w:footerReference w:type="default" r:id="rId9"/>
      <w:pgSz w:w="11906" w:h="16838" w:code="9"/>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F8EBD" w14:textId="77777777" w:rsidR="00AC4E52" w:rsidRDefault="00AC4E52" w:rsidP="006E0FDA">
      <w:pPr>
        <w:spacing w:after="0" w:line="240" w:lineRule="auto"/>
      </w:pPr>
      <w:r>
        <w:separator/>
      </w:r>
    </w:p>
  </w:endnote>
  <w:endnote w:type="continuationSeparator" w:id="0">
    <w:p w14:paraId="6D74FFCE" w14:textId="77777777" w:rsidR="00AC4E52" w:rsidRDefault="00AC4E52"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Source Sans Pro Black">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698301"/>
      <w:docPartObj>
        <w:docPartGallery w:val="Page Numbers (Bottom of Page)"/>
        <w:docPartUnique/>
      </w:docPartObj>
    </w:sdtPr>
    <w:sdtEndPr>
      <w:rPr>
        <w:noProof/>
      </w:rPr>
    </w:sdtEndPr>
    <w:sdtContent>
      <w:p w14:paraId="2C2D1DEE" w14:textId="77777777" w:rsidR="007E102E" w:rsidRDefault="007E102E">
        <w:pPr>
          <w:pStyle w:val="Footer"/>
          <w:jc w:val="center"/>
          <w:rPr>
            <w:noProof/>
          </w:rPr>
        </w:pPr>
        <w:r>
          <w:t xml:space="preserve">Page </w:t>
        </w:r>
        <w:r>
          <w:fldChar w:fldCharType="begin"/>
        </w:r>
        <w:r>
          <w:instrText xml:space="preserve"> PAGE   \* MERGEFORMAT </w:instrText>
        </w:r>
        <w:r>
          <w:fldChar w:fldCharType="separate"/>
        </w:r>
        <w:r>
          <w:rPr>
            <w:noProof/>
          </w:rPr>
          <w:t>2</w:t>
        </w:r>
        <w:r>
          <w:rPr>
            <w:noProof/>
          </w:rPr>
          <w:fldChar w:fldCharType="end"/>
        </w:r>
        <w:r>
          <w:rPr>
            <w:noProof/>
          </w:rPr>
          <w:t>/5</w:t>
        </w:r>
      </w:p>
      <w:p w14:paraId="1EDCC122" w14:textId="7448E95A" w:rsidR="007E102E" w:rsidRDefault="00AC4E52">
        <w:pPr>
          <w:pStyle w:val="Footer"/>
          <w:jc w:val="center"/>
        </w:pPr>
      </w:p>
    </w:sdtContent>
  </w:sdt>
  <w:p w14:paraId="2ED80582" w14:textId="14822CC1" w:rsidR="00235F7E" w:rsidRPr="007E102E" w:rsidRDefault="007E102E" w:rsidP="007E102E">
    <w:pPr>
      <w:jc w:val="center"/>
      <w:rPr>
        <w:sz w:val="24"/>
        <w:szCs w:val="24"/>
      </w:rPr>
    </w:pPr>
    <w:r>
      <w:rPr>
        <w:sz w:val="24"/>
        <w:szCs w:val="24"/>
      </w:rPr>
      <w:t>Offley Village Hall Safeguarding Children’s Policy for all Hall Users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EDA3C" w14:textId="77777777" w:rsidR="00AC4E52" w:rsidRDefault="00AC4E52" w:rsidP="006E0FDA">
      <w:pPr>
        <w:spacing w:after="0" w:line="240" w:lineRule="auto"/>
      </w:pPr>
      <w:r>
        <w:separator/>
      </w:r>
    </w:p>
  </w:footnote>
  <w:footnote w:type="continuationSeparator" w:id="0">
    <w:p w14:paraId="063A76A6" w14:textId="77777777" w:rsidR="00AC4E52" w:rsidRDefault="00AC4E52" w:rsidP="006E0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A7757" w14:textId="7A10A5B3" w:rsidR="006125CA" w:rsidRPr="006125CA" w:rsidRDefault="006125CA" w:rsidP="006125CA">
    <w:pPr>
      <w:pStyle w:val="Header"/>
      <w:jc w:val="center"/>
      <w:rPr>
        <w:sz w:val="36"/>
        <w:szCs w:val="36"/>
      </w:rPr>
    </w:pPr>
    <w:r w:rsidRPr="006125CA">
      <w:rPr>
        <w:sz w:val="36"/>
        <w:szCs w:val="36"/>
      </w:rPr>
      <w:t>Offley Village Hall</w:t>
    </w:r>
  </w:p>
  <w:p w14:paraId="5BC6B620" w14:textId="5E1C2DA9" w:rsidR="006125CA" w:rsidRPr="006125CA" w:rsidRDefault="006125CA" w:rsidP="006125CA">
    <w:pPr>
      <w:pStyle w:val="Header"/>
      <w:jc w:val="center"/>
      <w:rPr>
        <w:sz w:val="36"/>
        <w:szCs w:val="36"/>
      </w:rPr>
    </w:pPr>
    <w:r w:rsidRPr="006125CA">
      <w:rPr>
        <w:sz w:val="36"/>
        <w:szCs w:val="36"/>
      </w:rPr>
      <w:t>SAFEGUARDING CHILDRENS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D482F"/>
    <w:multiLevelType w:val="hybridMultilevel"/>
    <w:tmpl w:val="11E0FAAE"/>
    <w:lvl w:ilvl="0" w:tplc="336571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0D16BE5"/>
    <w:multiLevelType w:val="hybridMultilevel"/>
    <w:tmpl w:val="281C1F98"/>
    <w:lvl w:ilvl="0" w:tplc="8D184CE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EB72E92"/>
    <w:multiLevelType w:val="hybridMultilevel"/>
    <w:tmpl w:val="9FBA1C0E"/>
    <w:lvl w:ilvl="0" w:tplc="76532885">
      <w:start w:val="1"/>
      <w:numFmt w:val="decimal"/>
      <w:lvlText w:val="%1."/>
      <w:lvlJc w:val="left"/>
      <w:pPr>
        <w:ind w:left="720" w:hanging="360"/>
      </w:pPr>
    </w:lvl>
    <w:lvl w:ilvl="1" w:tplc="76532885" w:tentative="1">
      <w:start w:val="1"/>
      <w:numFmt w:val="lowerLetter"/>
      <w:lvlText w:val="%2."/>
      <w:lvlJc w:val="left"/>
      <w:pPr>
        <w:ind w:left="1440" w:hanging="360"/>
      </w:pPr>
    </w:lvl>
    <w:lvl w:ilvl="2" w:tplc="76532885" w:tentative="1">
      <w:start w:val="1"/>
      <w:numFmt w:val="lowerRoman"/>
      <w:lvlText w:val="%3."/>
      <w:lvlJc w:val="right"/>
      <w:pPr>
        <w:ind w:left="2160" w:hanging="180"/>
      </w:pPr>
    </w:lvl>
    <w:lvl w:ilvl="3" w:tplc="76532885" w:tentative="1">
      <w:start w:val="1"/>
      <w:numFmt w:val="decimal"/>
      <w:lvlText w:val="%4."/>
      <w:lvlJc w:val="left"/>
      <w:pPr>
        <w:ind w:left="2880" w:hanging="360"/>
      </w:pPr>
    </w:lvl>
    <w:lvl w:ilvl="4" w:tplc="76532885" w:tentative="1">
      <w:start w:val="1"/>
      <w:numFmt w:val="lowerLetter"/>
      <w:lvlText w:val="%5."/>
      <w:lvlJc w:val="left"/>
      <w:pPr>
        <w:ind w:left="3600" w:hanging="360"/>
      </w:pPr>
    </w:lvl>
    <w:lvl w:ilvl="5" w:tplc="76532885" w:tentative="1">
      <w:start w:val="1"/>
      <w:numFmt w:val="lowerRoman"/>
      <w:lvlText w:val="%6."/>
      <w:lvlJc w:val="right"/>
      <w:pPr>
        <w:ind w:left="4320" w:hanging="180"/>
      </w:pPr>
    </w:lvl>
    <w:lvl w:ilvl="6" w:tplc="76532885" w:tentative="1">
      <w:start w:val="1"/>
      <w:numFmt w:val="decimal"/>
      <w:lvlText w:val="%7."/>
      <w:lvlJc w:val="left"/>
      <w:pPr>
        <w:ind w:left="5040" w:hanging="360"/>
      </w:pPr>
    </w:lvl>
    <w:lvl w:ilvl="7" w:tplc="76532885" w:tentative="1">
      <w:start w:val="1"/>
      <w:numFmt w:val="lowerLetter"/>
      <w:lvlText w:val="%8."/>
      <w:lvlJc w:val="left"/>
      <w:pPr>
        <w:ind w:left="5760" w:hanging="360"/>
      </w:pPr>
    </w:lvl>
    <w:lvl w:ilvl="8" w:tplc="76532885" w:tentative="1">
      <w:start w:val="1"/>
      <w:numFmt w:val="lowerRoman"/>
      <w:lvlText w:val="%9."/>
      <w:lvlJc w:val="right"/>
      <w:pPr>
        <w:ind w:left="6480" w:hanging="180"/>
      </w:pPr>
    </w:lvl>
  </w:abstractNum>
  <w:abstractNum w:abstractNumId="10" w15:restartNumberingAfterBreak="0">
    <w:nsid w:val="6F3C0DE0"/>
    <w:multiLevelType w:val="hybridMultilevel"/>
    <w:tmpl w:val="92E4AE98"/>
    <w:lvl w:ilvl="0" w:tplc="E2D49124">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4"/>
  </w:num>
  <w:num w:numId="8">
    <w:abstractNumId w:val="0"/>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B42CA"/>
    <w:rsid w:val="000F6147"/>
    <w:rsid w:val="00112029"/>
    <w:rsid w:val="00135412"/>
    <w:rsid w:val="00235F7E"/>
    <w:rsid w:val="00240249"/>
    <w:rsid w:val="00361FF4"/>
    <w:rsid w:val="003B5299"/>
    <w:rsid w:val="00423CEF"/>
    <w:rsid w:val="00493A0C"/>
    <w:rsid w:val="004D6B48"/>
    <w:rsid w:val="00531A4E"/>
    <w:rsid w:val="00535F5A"/>
    <w:rsid w:val="00555F58"/>
    <w:rsid w:val="006125CA"/>
    <w:rsid w:val="0063319D"/>
    <w:rsid w:val="006705E9"/>
    <w:rsid w:val="00696326"/>
    <w:rsid w:val="006D2E9A"/>
    <w:rsid w:val="006E6663"/>
    <w:rsid w:val="00773095"/>
    <w:rsid w:val="007B2520"/>
    <w:rsid w:val="007E102E"/>
    <w:rsid w:val="008476AF"/>
    <w:rsid w:val="008616CE"/>
    <w:rsid w:val="008B3AC2"/>
    <w:rsid w:val="008F680D"/>
    <w:rsid w:val="00995A2E"/>
    <w:rsid w:val="00A5087B"/>
    <w:rsid w:val="00AC197E"/>
    <w:rsid w:val="00AC4E52"/>
    <w:rsid w:val="00B21D59"/>
    <w:rsid w:val="00B542FE"/>
    <w:rsid w:val="00BD419F"/>
    <w:rsid w:val="00C87476"/>
    <w:rsid w:val="00DA0587"/>
    <w:rsid w:val="00DD6722"/>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3E312"/>
  <w15:docId w15:val="{183BCDDE-33E4-4B75-9EE8-E53FCC3A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235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F7E"/>
  </w:style>
  <w:style w:type="paragraph" w:styleId="Footer">
    <w:name w:val="footer"/>
    <w:basedOn w:val="Normal"/>
    <w:link w:val="FooterChar"/>
    <w:uiPriority w:val="99"/>
    <w:unhideWhenUsed/>
    <w:rsid w:val="00235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F7E"/>
  </w:style>
  <w:style w:type="paragraph" w:styleId="ListParagraph">
    <w:name w:val="List Paragraph"/>
    <w:basedOn w:val="Normal"/>
    <w:uiPriority w:val="99"/>
    <w:rsid w:val="00423CEF"/>
    <w:pPr>
      <w:ind w:left="720"/>
      <w:contextualSpacing/>
    </w:pPr>
  </w:style>
  <w:style w:type="character" w:customStyle="1" w:styleId="uctitle">
    <w:name w:val="uctitle"/>
    <w:basedOn w:val="DefaultParagraphFont"/>
    <w:rsid w:val="00995A2E"/>
  </w:style>
  <w:style w:type="character" w:customStyle="1" w:styleId="multilinescrollobjects">
    <w:name w:val="multilinescrollobjects"/>
    <w:basedOn w:val="DefaultParagraphFont"/>
    <w:rsid w:val="00995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993953">
      <w:bodyDiv w:val="1"/>
      <w:marLeft w:val="0"/>
      <w:marRight w:val="0"/>
      <w:marTop w:val="0"/>
      <w:marBottom w:val="0"/>
      <w:divBdr>
        <w:top w:val="none" w:sz="0" w:space="0" w:color="auto"/>
        <w:left w:val="none" w:sz="0" w:space="0" w:color="auto"/>
        <w:bottom w:val="none" w:sz="0" w:space="0" w:color="auto"/>
        <w:right w:val="none" w:sz="0" w:space="0" w:color="auto"/>
      </w:divBdr>
      <w:divsChild>
        <w:div w:id="513299216">
          <w:marLeft w:val="0"/>
          <w:marRight w:val="0"/>
          <w:marTop w:val="0"/>
          <w:marBottom w:val="75"/>
          <w:divBdr>
            <w:top w:val="none" w:sz="0" w:space="0" w:color="auto"/>
            <w:left w:val="none" w:sz="0" w:space="0" w:color="auto"/>
            <w:bottom w:val="none" w:sz="0" w:space="0" w:color="auto"/>
            <w:right w:val="none" w:sz="0" w:space="0" w:color="auto"/>
          </w:divBdr>
          <w:divsChild>
            <w:div w:id="33562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557C0-32C6-448D-84A1-E51EE54D0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1349</Words>
  <Characters>7695</Characters>
  <Application>Microsoft Office Word</Application>
  <DocSecurity>0</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David Sample</cp:lastModifiedBy>
  <cp:revision>3</cp:revision>
  <dcterms:created xsi:type="dcterms:W3CDTF">2019-09-16T15:19:00Z</dcterms:created>
  <dcterms:modified xsi:type="dcterms:W3CDTF">2019-09-16T15:25:00Z</dcterms:modified>
</cp:coreProperties>
</file>